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348" w:rsidRPr="00BD6B4A" w:rsidRDefault="004B25AA">
      <w:pPr>
        <w:spacing w:before="240" w:after="240" w:line="240" w:lineRule="auto"/>
        <w:rPr>
          <w:color w:val="F79646" w:themeColor="accent6"/>
          <w:sz w:val="36"/>
          <w:szCs w:val="36"/>
          <w:lang w:val="nl-NL"/>
        </w:rPr>
      </w:pPr>
      <w:r>
        <w:rPr>
          <w:color w:val="F79646" w:themeColor="accent6"/>
          <w:sz w:val="36"/>
          <w:szCs w:val="36"/>
          <w:lang w:val="nl-NL"/>
        </w:rPr>
        <w:t xml:space="preserve">Algemene voorwaarden </w:t>
      </w:r>
      <w:r w:rsidR="00A2148B">
        <w:rPr>
          <w:color w:val="F79646" w:themeColor="accent6"/>
          <w:sz w:val="36"/>
          <w:szCs w:val="36"/>
          <w:lang w:val="nl-NL"/>
        </w:rPr>
        <w:t>AR Technologies</w:t>
      </w:r>
    </w:p>
    <w:p w:rsidR="00574348" w:rsidRDefault="00FF2A4B">
      <w:pPr>
        <w:spacing w:after="0" w:line="240" w:lineRule="auto"/>
      </w:pPr>
      <w:proofErr w:type="spellStart"/>
      <w:r>
        <w:rPr>
          <w:b/>
          <w:bCs/>
          <w:color w:val="000000"/>
          <w:sz w:val="24"/>
          <w:szCs w:val="24"/>
        </w:rPr>
        <w:t>Artikel</w:t>
      </w:r>
      <w:proofErr w:type="spellEnd"/>
      <w:r>
        <w:rPr>
          <w:b/>
          <w:bCs/>
          <w:color w:val="000000"/>
          <w:sz w:val="24"/>
          <w:szCs w:val="24"/>
        </w:rPr>
        <w:t xml:space="preserve"> 1 </w:t>
      </w:r>
      <w:proofErr w:type="spellStart"/>
      <w:r>
        <w:rPr>
          <w:b/>
          <w:bCs/>
          <w:color w:val="000000"/>
          <w:sz w:val="24"/>
          <w:szCs w:val="24"/>
        </w:rPr>
        <w:t>Definities</w:t>
      </w:r>
      <w:proofErr w:type="spellEnd"/>
    </w:p>
    <w:p w:rsidR="00574348" w:rsidRPr="00BD6B4A" w:rsidRDefault="007B3FE3">
      <w:pPr>
        <w:numPr>
          <w:ilvl w:val="0"/>
          <w:numId w:val="10"/>
        </w:numPr>
        <w:spacing w:after="0" w:line="240" w:lineRule="auto"/>
        <w:rPr>
          <w:color w:val="000000"/>
          <w:sz w:val="24"/>
          <w:szCs w:val="24"/>
          <w:lang w:val="nl-NL"/>
        </w:rPr>
      </w:pPr>
      <w:r>
        <w:rPr>
          <w:color w:val="000000"/>
          <w:sz w:val="24"/>
          <w:szCs w:val="24"/>
          <w:lang w:val="nl-NL"/>
        </w:rPr>
        <w:t>AR Technologies</w:t>
      </w:r>
      <w:r w:rsidR="00FF2A4B" w:rsidRPr="00BD6B4A">
        <w:rPr>
          <w:color w:val="000000"/>
          <w:sz w:val="24"/>
          <w:szCs w:val="24"/>
          <w:lang w:val="nl-NL"/>
        </w:rPr>
        <w:t xml:space="preserve"> </w:t>
      </w:r>
      <w:r>
        <w:rPr>
          <w:color w:val="000000"/>
          <w:sz w:val="24"/>
          <w:szCs w:val="24"/>
          <w:lang w:val="nl-NL"/>
        </w:rPr>
        <w:t xml:space="preserve">is een handelsnaam van </w:t>
      </w:r>
      <w:r w:rsidR="00B8703A">
        <w:rPr>
          <w:color w:val="000000"/>
          <w:sz w:val="24"/>
          <w:szCs w:val="24"/>
          <w:lang w:val="nl-NL"/>
        </w:rPr>
        <w:t>AR Technologies</w:t>
      </w:r>
      <w:r>
        <w:rPr>
          <w:color w:val="000000"/>
          <w:sz w:val="24"/>
          <w:szCs w:val="24"/>
          <w:lang w:val="nl-NL"/>
        </w:rPr>
        <w:t xml:space="preserve"> </w:t>
      </w:r>
      <w:r w:rsidR="00FF2A4B" w:rsidRPr="00BD6B4A">
        <w:rPr>
          <w:color w:val="000000"/>
          <w:sz w:val="24"/>
          <w:szCs w:val="24"/>
          <w:lang w:val="nl-NL"/>
        </w:rPr>
        <w:t xml:space="preserve">een besloten vennootschap </w:t>
      </w:r>
      <w:r>
        <w:rPr>
          <w:color w:val="000000"/>
          <w:sz w:val="24"/>
          <w:szCs w:val="24"/>
          <w:lang w:val="nl-NL"/>
        </w:rPr>
        <w:t>gevestigd de Hoofddorp</w:t>
      </w:r>
      <w:r w:rsidR="001E20B7">
        <w:rPr>
          <w:color w:val="000000"/>
          <w:sz w:val="24"/>
          <w:szCs w:val="24"/>
          <w:lang w:val="nl-NL"/>
        </w:rPr>
        <w:t>.</w:t>
      </w:r>
      <w:r>
        <w:rPr>
          <w:color w:val="000000"/>
          <w:sz w:val="24"/>
          <w:szCs w:val="24"/>
          <w:lang w:val="nl-NL"/>
        </w:rPr>
        <w:t xml:space="preserve"> </w:t>
      </w:r>
    </w:p>
    <w:p w:rsidR="00574348" w:rsidRPr="00BD6B4A" w:rsidRDefault="00FF2A4B">
      <w:pPr>
        <w:numPr>
          <w:ilvl w:val="0"/>
          <w:numId w:val="10"/>
        </w:numPr>
        <w:spacing w:after="0" w:line="240" w:lineRule="auto"/>
        <w:rPr>
          <w:color w:val="000000"/>
          <w:sz w:val="24"/>
          <w:szCs w:val="24"/>
          <w:lang w:val="nl-NL"/>
        </w:rPr>
      </w:pPr>
      <w:r w:rsidRPr="00BD6B4A">
        <w:rPr>
          <w:color w:val="000000"/>
          <w:sz w:val="24"/>
          <w:szCs w:val="24"/>
          <w:lang w:val="nl-NL"/>
        </w:rPr>
        <w:t>In deze Algemene voorwaarden wordt onder "</w:t>
      </w:r>
      <w:r w:rsidR="00B8703A">
        <w:rPr>
          <w:color w:val="000000"/>
          <w:sz w:val="24"/>
          <w:szCs w:val="24"/>
          <w:lang w:val="nl-NL"/>
        </w:rPr>
        <w:t>Klant</w:t>
      </w:r>
      <w:r w:rsidRPr="00BD6B4A">
        <w:rPr>
          <w:color w:val="000000"/>
          <w:sz w:val="24"/>
          <w:szCs w:val="24"/>
          <w:lang w:val="nl-NL"/>
        </w:rPr>
        <w:t xml:space="preserve">" verstaan: de rechtspersoon of het samenwerkingsverband van rechtspersonen of de namens deze handelende tussenpersoon of vertegenwoordiger die gebruikt maakt van de Diensten van </w:t>
      </w:r>
      <w:r w:rsidR="007B3FE3">
        <w:rPr>
          <w:color w:val="000000"/>
          <w:sz w:val="24"/>
          <w:szCs w:val="24"/>
          <w:lang w:val="nl-NL"/>
        </w:rPr>
        <w:t>AR Technologies</w:t>
      </w:r>
      <w:r w:rsidRPr="00BD6B4A">
        <w:rPr>
          <w:color w:val="000000"/>
          <w:sz w:val="24"/>
          <w:szCs w:val="24"/>
          <w:lang w:val="nl-NL"/>
        </w:rPr>
        <w:t xml:space="preserve"> en </w:t>
      </w:r>
      <w:r w:rsidR="007B3FE3">
        <w:rPr>
          <w:color w:val="000000"/>
          <w:sz w:val="24"/>
          <w:szCs w:val="24"/>
          <w:lang w:val="nl-NL"/>
        </w:rPr>
        <w:t>AR Technologies</w:t>
      </w:r>
      <w:r w:rsidRPr="00BD6B4A">
        <w:rPr>
          <w:color w:val="000000"/>
          <w:sz w:val="24"/>
          <w:szCs w:val="24"/>
          <w:lang w:val="nl-NL"/>
        </w:rPr>
        <w:t xml:space="preserve"> de opdracht geeft Diensten te verlenen zoals bedoeld in lid 4 van dit artikel.</w:t>
      </w:r>
    </w:p>
    <w:p w:rsidR="00574348" w:rsidRPr="00BD6B4A" w:rsidRDefault="00FF2A4B">
      <w:pPr>
        <w:numPr>
          <w:ilvl w:val="0"/>
          <w:numId w:val="10"/>
        </w:numPr>
        <w:spacing w:after="0" w:line="240" w:lineRule="auto"/>
        <w:rPr>
          <w:color w:val="000000"/>
          <w:sz w:val="24"/>
          <w:szCs w:val="24"/>
          <w:lang w:val="nl-NL"/>
        </w:rPr>
      </w:pPr>
      <w:r w:rsidRPr="00BD6B4A">
        <w:rPr>
          <w:color w:val="000000"/>
          <w:sz w:val="24"/>
          <w:szCs w:val="24"/>
          <w:lang w:val="nl-NL"/>
        </w:rPr>
        <w:t xml:space="preserve">In deze Algemene voorwaarden wordt onder "Overeenkomst" verstaan: de rechtsbetrekking tussen </w:t>
      </w:r>
      <w:r w:rsidR="007B3FE3">
        <w:rPr>
          <w:color w:val="000000"/>
          <w:sz w:val="24"/>
          <w:szCs w:val="24"/>
          <w:lang w:val="nl-NL"/>
        </w:rPr>
        <w:t>AR Technologies</w:t>
      </w:r>
      <w:r w:rsidRPr="00BD6B4A">
        <w:rPr>
          <w:color w:val="000000"/>
          <w:sz w:val="24"/>
          <w:szCs w:val="24"/>
          <w:lang w:val="nl-NL"/>
        </w:rPr>
        <w:t xml:space="preserve"> en </w:t>
      </w:r>
      <w:r w:rsidR="00B8703A">
        <w:rPr>
          <w:color w:val="000000"/>
          <w:sz w:val="24"/>
          <w:szCs w:val="24"/>
          <w:lang w:val="nl-NL"/>
        </w:rPr>
        <w:t>Klant</w:t>
      </w:r>
      <w:r w:rsidRPr="00BD6B4A">
        <w:rPr>
          <w:color w:val="000000"/>
          <w:sz w:val="24"/>
          <w:szCs w:val="24"/>
          <w:lang w:val="nl-NL"/>
        </w:rPr>
        <w:t xml:space="preserve">, een en ander in </w:t>
      </w:r>
      <w:r w:rsidR="00BD6B4A">
        <w:rPr>
          <w:color w:val="000000"/>
          <w:sz w:val="24"/>
          <w:szCs w:val="24"/>
          <w:lang w:val="nl-NL"/>
        </w:rPr>
        <w:t xml:space="preserve">de </w:t>
      </w:r>
      <w:r w:rsidRPr="00BD6B4A">
        <w:rPr>
          <w:color w:val="000000"/>
          <w:sz w:val="24"/>
          <w:szCs w:val="24"/>
          <w:lang w:val="nl-NL"/>
        </w:rPr>
        <w:t>meest ruime zin</w:t>
      </w:r>
      <w:r w:rsidR="00BD6B4A">
        <w:rPr>
          <w:color w:val="000000"/>
          <w:sz w:val="24"/>
          <w:szCs w:val="24"/>
          <w:lang w:val="nl-NL"/>
        </w:rPr>
        <w:t xml:space="preserve"> van het woord.</w:t>
      </w:r>
    </w:p>
    <w:p w:rsidR="00574348" w:rsidRDefault="00FF2A4B">
      <w:pPr>
        <w:numPr>
          <w:ilvl w:val="0"/>
          <w:numId w:val="10"/>
        </w:numPr>
        <w:spacing w:after="0" w:line="240" w:lineRule="auto"/>
        <w:rPr>
          <w:color w:val="000000"/>
          <w:sz w:val="24"/>
          <w:szCs w:val="24"/>
          <w:lang w:val="nl-NL"/>
        </w:rPr>
      </w:pPr>
      <w:r w:rsidRPr="00BD6B4A">
        <w:rPr>
          <w:color w:val="000000"/>
          <w:sz w:val="24"/>
          <w:szCs w:val="24"/>
          <w:lang w:val="nl-NL"/>
        </w:rPr>
        <w:t xml:space="preserve">In deze Algemene voorwaarden wordt onder "Diensten" verstaan: alle door </w:t>
      </w:r>
      <w:r w:rsidR="007B3FE3">
        <w:rPr>
          <w:color w:val="000000"/>
          <w:sz w:val="24"/>
          <w:szCs w:val="24"/>
          <w:lang w:val="nl-NL"/>
        </w:rPr>
        <w:t>AR Technologies</w:t>
      </w:r>
      <w:r w:rsidRPr="00BD6B4A">
        <w:rPr>
          <w:color w:val="000000"/>
          <w:sz w:val="24"/>
          <w:szCs w:val="24"/>
          <w:lang w:val="nl-NL"/>
        </w:rPr>
        <w:t xml:space="preserve"> en/of door haar ingeschakelde derden aan </w:t>
      </w:r>
      <w:r w:rsidR="00B8703A">
        <w:rPr>
          <w:color w:val="000000"/>
          <w:sz w:val="24"/>
          <w:szCs w:val="24"/>
          <w:lang w:val="nl-NL"/>
        </w:rPr>
        <w:t>Klant</w:t>
      </w:r>
      <w:r w:rsidRPr="00BD6B4A">
        <w:rPr>
          <w:color w:val="000000"/>
          <w:sz w:val="24"/>
          <w:szCs w:val="24"/>
          <w:lang w:val="nl-NL"/>
        </w:rPr>
        <w:t xml:space="preserve"> geleverde producten en diensten, </w:t>
      </w:r>
      <w:r w:rsidR="007B3FE3">
        <w:rPr>
          <w:color w:val="000000"/>
          <w:sz w:val="24"/>
          <w:szCs w:val="24"/>
          <w:lang w:val="nl-NL"/>
        </w:rPr>
        <w:t xml:space="preserve">waaronder hoofdzakelijk het aanleveren van 3D en </w:t>
      </w:r>
      <w:proofErr w:type="spellStart"/>
      <w:r w:rsidR="007B3FE3">
        <w:rPr>
          <w:color w:val="000000"/>
          <w:sz w:val="24"/>
          <w:szCs w:val="24"/>
          <w:lang w:val="nl-NL"/>
        </w:rPr>
        <w:t>augmented</w:t>
      </w:r>
      <w:proofErr w:type="spellEnd"/>
      <w:r w:rsidR="007B3FE3">
        <w:rPr>
          <w:color w:val="000000"/>
          <w:sz w:val="24"/>
          <w:szCs w:val="24"/>
          <w:lang w:val="nl-NL"/>
        </w:rPr>
        <w:t xml:space="preserve"> </w:t>
      </w:r>
      <w:proofErr w:type="spellStart"/>
      <w:r w:rsidR="007B3FE3">
        <w:rPr>
          <w:color w:val="000000"/>
          <w:sz w:val="24"/>
          <w:szCs w:val="24"/>
          <w:lang w:val="nl-NL"/>
        </w:rPr>
        <w:t>reality</w:t>
      </w:r>
      <w:proofErr w:type="spellEnd"/>
      <w:r w:rsidR="007B3FE3">
        <w:rPr>
          <w:color w:val="000000"/>
          <w:sz w:val="24"/>
          <w:szCs w:val="24"/>
          <w:lang w:val="nl-NL"/>
        </w:rPr>
        <w:t xml:space="preserve"> objecten aan </w:t>
      </w:r>
      <w:r w:rsidR="002E500F">
        <w:rPr>
          <w:color w:val="000000"/>
          <w:sz w:val="24"/>
          <w:szCs w:val="24"/>
          <w:lang w:val="nl-NL"/>
        </w:rPr>
        <w:t>Klant</w:t>
      </w:r>
      <w:r w:rsidR="007B3FE3">
        <w:rPr>
          <w:color w:val="000000"/>
          <w:sz w:val="24"/>
          <w:szCs w:val="24"/>
          <w:lang w:val="nl-NL"/>
        </w:rPr>
        <w:t xml:space="preserve"> en a</w:t>
      </w:r>
      <w:r w:rsidRPr="00BD6B4A">
        <w:rPr>
          <w:color w:val="000000"/>
          <w:sz w:val="24"/>
          <w:szCs w:val="24"/>
          <w:lang w:val="nl-NL"/>
        </w:rPr>
        <w:t xml:space="preserve">lle andere door </w:t>
      </w:r>
      <w:r w:rsidR="007B3FE3">
        <w:rPr>
          <w:color w:val="000000"/>
          <w:sz w:val="24"/>
          <w:szCs w:val="24"/>
          <w:lang w:val="nl-NL"/>
        </w:rPr>
        <w:t>AR Technologies</w:t>
      </w:r>
      <w:r w:rsidRPr="00BD6B4A">
        <w:rPr>
          <w:color w:val="000000"/>
          <w:sz w:val="24"/>
          <w:szCs w:val="24"/>
          <w:lang w:val="nl-NL"/>
        </w:rPr>
        <w:t xml:space="preserve"> ten behoeve van </w:t>
      </w:r>
      <w:r w:rsidR="00B8703A">
        <w:rPr>
          <w:color w:val="000000"/>
          <w:sz w:val="24"/>
          <w:szCs w:val="24"/>
          <w:lang w:val="nl-NL"/>
        </w:rPr>
        <w:t>Klant</w:t>
      </w:r>
      <w:r w:rsidRPr="00BD6B4A">
        <w:rPr>
          <w:color w:val="000000"/>
          <w:sz w:val="24"/>
          <w:szCs w:val="24"/>
          <w:lang w:val="nl-NL"/>
        </w:rPr>
        <w:t xml:space="preserve"> verrichte werkzaamheden, van welke aard ook, verricht in het kader van een opdracht, waaronder begrepen werkzaamheden die niet op uitdrukkelijk verzoek van </w:t>
      </w:r>
      <w:r w:rsidR="00B8703A">
        <w:rPr>
          <w:color w:val="000000"/>
          <w:sz w:val="24"/>
          <w:szCs w:val="24"/>
          <w:lang w:val="nl-NL"/>
        </w:rPr>
        <w:t>Klant</w:t>
      </w:r>
      <w:r w:rsidRPr="00BD6B4A">
        <w:rPr>
          <w:color w:val="000000"/>
          <w:sz w:val="24"/>
          <w:szCs w:val="24"/>
          <w:lang w:val="nl-NL"/>
        </w:rPr>
        <w:t xml:space="preserve"> worden verricht.</w:t>
      </w:r>
    </w:p>
    <w:p w:rsidR="00574348" w:rsidRPr="00BD6B4A" w:rsidRDefault="00FF2A4B">
      <w:pPr>
        <w:numPr>
          <w:ilvl w:val="0"/>
          <w:numId w:val="10"/>
        </w:numPr>
        <w:spacing w:after="0" w:line="240" w:lineRule="auto"/>
        <w:rPr>
          <w:color w:val="000000"/>
          <w:sz w:val="24"/>
          <w:szCs w:val="24"/>
          <w:lang w:val="nl-NL"/>
        </w:rPr>
      </w:pPr>
      <w:r w:rsidRPr="00BD6B4A">
        <w:rPr>
          <w:color w:val="000000"/>
          <w:sz w:val="24"/>
          <w:szCs w:val="24"/>
          <w:lang w:val="nl-NL"/>
        </w:rPr>
        <w:t xml:space="preserve">In deze Algemene voorwaarden wordt onder "Website" verstaan: de Website </w:t>
      </w:r>
      <w:hyperlink r:id="rId8" w:history="1">
        <w:r w:rsidR="007B3FE3" w:rsidRPr="00F553A8">
          <w:rPr>
            <w:rStyle w:val="Hyperlink"/>
            <w:sz w:val="24"/>
            <w:szCs w:val="24"/>
            <w:lang w:val="nl-NL"/>
          </w:rPr>
          <w:t>https://www.artechnologies.nl</w:t>
        </w:r>
      </w:hyperlink>
      <w:r w:rsidR="007B3FE3">
        <w:rPr>
          <w:color w:val="000000"/>
          <w:sz w:val="24"/>
          <w:szCs w:val="24"/>
          <w:lang w:val="nl-NL"/>
        </w:rPr>
        <w:t xml:space="preserve">. </w:t>
      </w:r>
    </w:p>
    <w:p w:rsidR="00574348" w:rsidRPr="00BD6B4A" w:rsidRDefault="00574348">
      <w:pPr>
        <w:rPr>
          <w:lang w:val="nl-NL"/>
        </w:rPr>
      </w:pPr>
    </w:p>
    <w:p w:rsidR="00574348" w:rsidRPr="00BD6B4A" w:rsidRDefault="00FF2A4B">
      <w:pPr>
        <w:spacing w:after="0" w:line="240" w:lineRule="auto"/>
        <w:rPr>
          <w:lang w:val="nl-NL"/>
        </w:rPr>
      </w:pPr>
      <w:r w:rsidRPr="00BD6B4A">
        <w:rPr>
          <w:b/>
          <w:bCs/>
          <w:color w:val="000000"/>
          <w:sz w:val="24"/>
          <w:szCs w:val="24"/>
          <w:lang w:val="nl-NL"/>
        </w:rPr>
        <w:t>Artikel 2 Toepasselijkheid van de Algemene voorwaarden</w:t>
      </w:r>
    </w:p>
    <w:p w:rsidR="002473D9" w:rsidRDefault="00FF2A4B">
      <w:pPr>
        <w:numPr>
          <w:ilvl w:val="0"/>
          <w:numId w:val="11"/>
        </w:numPr>
        <w:spacing w:after="0" w:line="240" w:lineRule="auto"/>
        <w:rPr>
          <w:color w:val="000000"/>
          <w:sz w:val="24"/>
          <w:szCs w:val="24"/>
          <w:lang w:val="nl-NL"/>
        </w:rPr>
      </w:pPr>
      <w:r w:rsidRPr="00BD6B4A">
        <w:rPr>
          <w:color w:val="000000"/>
          <w:sz w:val="24"/>
          <w:szCs w:val="24"/>
          <w:lang w:val="nl-NL"/>
        </w:rPr>
        <w:t xml:space="preserve">De Algemene voorwaarden zijn van toepassing op alle tussen </w:t>
      </w:r>
      <w:r w:rsidR="00B8703A">
        <w:rPr>
          <w:color w:val="000000"/>
          <w:sz w:val="24"/>
          <w:szCs w:val="24"/>
          <w:lang w:val="nl-NL"/>
        </w:rPr>
        <w:t>Klant</w:t>
      </w:r>
      <w:r w:rsidRPr="00BD6B4A">
        <w:rPr>
          <w:color w:val="000000"/>
          <w:sz w:val="24"/>
          <w:szCs w:val="24"/>
          <w:lang w:val="nl-NL"/>
        </w:rPr>
        <w:t xml:space="preserve"> en </w:t>
      </w:r>
      <w:r w:rsidR="007B3FE3">
        <w:rPr>
          <w:color w:val="000000"/>
          <w:sz w:val="24"/>
          <w:szCs w:val="24"/>
          <w:lang w:val="nl-NL"/>
        </w:rPr>
        <w:t>AR Technologies</w:t>
      </w:r>
      <w:r w:rsidRPr="00BD6B4A">
        <w:rPr>
          <w:color w:val="000000"/>
          <w:sz w:val="24"/>
          <w:szCs w:val="24"/>
          <w:lang w:val="nl-NL"/>
        </w:rPr>
        <w:t xml:space="preserve"> gesloten Overeenkomsten waarbij </w:t>
      </w:r>
      <w:r w:rsidR="007B3FE3">
        <w:rPr>
          <w:color w:val="000000"/>
          <w:sz w:val="24"/>
          <w:szCs w:val="24"/>
          <w:lang w:val="nl-NL"/>
        </w:rPr>
        <w:t>AR Technologies</w:t>
      </w:r>
      <w:r w:rsidRPr="00BD6B4A">
        <w:rPr>
          <w:color w:val="000000"/>
          <w:sz w:val="24"/>
          <w:szCs w:val="24"/>
          <w:lang w:val="nl-NL"/>
        </w:rPr>
        <w:t xml:space="preserve"> Diensten aanbiedt of producten levert</w:t>
      </w:r>
      <w:r w:rsidR="002473D9">
        <w:rPr>
          <w:color w:val="000000"/>
          <w:sz w:val="24"/>
          <w:szCs w:val="24"/>
          <w:lang w:val="nl-NL"/>
        </w:rPr>
        <w:t>, ongeacht de wijze van totstandkoming van deze rechtsbetrekkingen.</w:t>
      </w:r>
    </w:p>
    <w:p w:rsidR="00574348" w:rsidRDefault="00FF2A4B">
      <w:pPr>
        <w:numPr>
          <w:ilvl w:val="0"/>
          <w:numId w:val="11"/>
        </w:numPr>
        <w:spacing w:after="0" w:line="240" w:lineRule="auto"/>
        <w:rPr>
          <w:color w:val="000000"/>
          <w:sz w:val="24"/>
          <w:szCs w:val="24"/>
          <w:lang w:val="nl-NL"/>
        </w:rPr>
      </w:pPr>
      <w:r w:rsidRPr="00BD6B4A">
        <w:rPr>
          <w:color w:val="000000"/>
          <w:sz w:val="24"/>
          <w:szCs w:val="24"/>
          <w:lang w:val="nl-NL"/>
        </w:rPr>
        <w:t xml:space="preserve">Afwijkingen van de Algemene voorwaarden zijn slechts geldig indien uitdrukkelijk en schriftelijk met </w:t>
      </w:r>
      <w:r w:rsidR="007B3FE3">
        <w:rPr>
          <w:color w:val="000000"/>
          <w:sz w:val="24"/>
          <w:szCs w:val="24"/>
          <w:lang w:val="nl-NL"/>
        </w:rPr>
        <w:t>AR Technologies</w:t>
      </w:r>
      <w:r w:rsidRPr="00BD6B4A">
        <w:rPr>
          <w:color w:val="000000"/>
          <w:sz w:val="24"/>
          <w:szCs w:val="24"/>
          <w:lang w:val="nl-NL"/>
        </w:rPr>
        <w:t xml:space="preserve"> overeengekomen.</w:t>
      </w:r>
    </w:p>
    <w:p w:rsidR="002473D9" w:rsidRPr="002473D9" w:rsidRDefault="007B3FE3">
      <w:pPr>
        <w:numPr>
          <w:ilvl w:val="0"/>
          <w:numId w:val="11"/>
        </w:numPr>
        <w:spacing w:after="0" w:line="240" w:lineRule="auto"/>
        <w:rPr>
          <w:color w:val="000000"/>
          <w:sz w:val="24"/>
          <w:szCs w:val="24"/>
          <w:lang w:val="nl-NL"/>
        </w:rPr>
      </w:pPr>
      <w:r>
        <w:rPr>
          <w:color w:val="000000"/>
          <w:sz w:val="24"/>
          <w:szCs w:val="24"/>
          <w:lang w:val="nl-NL"/>
        </w:rPr>
        <w:t>AR Technologies</w:t>
      </w:r>
      <w:r w:rsidR="002473D9" w:rsidRPr="002473D9">
        <w:rPr>
          <w:color w:val="000000"/>
          <w:sz w:val="24"/>
          <w:szCs w:val="24"/>
          <w:lang w:val="nl-NL"/>
        </w:rPr>
        <w:t xml:space="preserve"> behou</w:t>
      </w:r>
      <w:r w:rsidR="000D4383">
        <w:rPr>
          <w:color w:val="000000"/>
          <w:sz w:val="24"/>
          <w:szCs w:val="24"/>
          <w:lang w:val="nl-NL"/>
        </w:rPr>
        <w:t>dt zich het rec</w:t>
      </w:r>
      <w:r w:rsidR="002473D9">
        <w:rPr>
          <w:color w:val="000000"/>
          <w:sz w:val="24"/>
          <w:szCs w:val="24"/>
          <w:lang w:val="nl-NL"/>
        </w:rPr>
        <w:t>h</w:t>
      </w:r>
      <w:r w:rsidR="000D4383">
        <w:rPr>
          <w:color w:val="000000"/>
          <w:sz w:val="24"/>
          <w:szCs w:val="24"/>
          <w:lang w:val="nl-NL"/>
        </w:rPr>
        <w:t>t</w:t>
      </w:r>
      <w:r w:rsidR="002473D9">
        <w:rPr>
          <w:color w:val="000000"/>
          <w:sz w:val="24"/>
          <w:szCs w:val="24"/>
          <w:lang w:val="nl-NL"/>
        </w:rPr>
        <w:t xml:space="preserve"> voor deze Algemene voorwaarden te wijzigen of aan te vullen. Wijzigingen van ondergeschikt belang kunnen te allen tijde worden doorgevoerd. Indien de Klant een wijziging niet wil accepteren, kan hij tot de datum waarop de nieuwe voorwaarden van kracht worden de Overeenkomst beëindigen.</w:t>
      </w:r>
    </w:p>
    <w:p w:rsidR="00574348" w:rsidRPr="00BD6B4A" w:rsidRDefault="00FF2A4B">
      <w:pPr>
        <w:numPr>
          <w:ilvl w:val="0"/>
          <w:numId w:val="11"/>
        </w:numPr>
        <w:spacing w:after="0" w:line="240" w:lineRule="auto"/>
        <w:rPr>
          <w:color w:val="000000"/>
          <w:sz w:val="24"/>
          <w:szCs w:val="24"/>
          <w:lang w:val="nl-NL"/>
        </w:rPr>
      </w:pPr>
      <w:r w:rsidRPr="00BD6B4A">
        <w:rPr>
          <w:color w:val="000000"/>
          <w:sz w:val="24"/>
          <w:szCs w:val="24"/>
          <w:lang w:val="nl-NL"/>
        </w:rPr>
        <w:t xml:space="preserve">Toepasselijkheid van </w:t>
      </w:r>
      <w:r w:rsidR="00BD6B4A">
        <w:rPr>
          <w:color w:val="000000"/>
          <w:sz w:val="24"/>
          <w:szCs w:val="24"/>
          <w:lang w:val="nl-NL"/>
        </w:rPr>
        <w:t xml:space="preserve">enige </w:t>
      </w:r>
      <w:r w:rsidRPr="00BD6B4A">
        <w:rPr>
          <w:color w:val="000000"/>
          <w:sz w:val="24"/>
          <w:szCs w:val="24"/>
          <w:lang w:val="nl-NL"/>
        </w:rPr>
        <w:t>andere voorwaarden</w:t>
      </w:r>
      <w:r w:rsidR="00BD6B4A">
        <w:rPr>
          <w:color w:val="000000"/>
          <w:sz w:val="24"/>
          <w:szCs w:val="24"/>
          <w:lang w:val="nl-NL"/>
        </w:rPr>
        <w:t>, van welke aard dan ook,</w:t>
      </w:r>
      <w:r w:rsidRPr="00BD6B4A">
        <w:rPr>
          <w:color w:val="000000"/>
          <w:sz w:val="24"/>
          <w:szCs w:val="24"/>
          <w:lang w:val="nl-NL"/>
        </w:rPr>
        <w:t xml:space="preserve"> van de </w:t>
      </w:r>
      <w:r w:rsidR="00B8703A">
        <w:rPr>
          <w:color w:val="000000"/>
          <w:sz w:val="24"/>
          <w:szCs w:val="24"/>
          <w:lang w:val="nl-NL"/>
        </w:rPr>
        <w:t>Klant</w:t>
      </w:r>
      <w:r w:rsidRPr="00BD6B4A">
        <w:rPr>
          <w:color w:val="000000"/>
          <w:sz w:val="24"/>
          <w:szCs w:val="24"/>
          <w:lang w:val="nl-NL"/>
        </w:rPr>
        <w:t xml:space="preserve"> worden uitdrukkelijk van de hand gewezen, tenzij uitdrukkelijk en schriftelijk anders overeengekomen.</w:t>
      </w:r>
    </w:p>
    <w:p w:rsidR="00574348" w:rsidRPr="00BD6B4A" w:rsidRDefault="00574348">
      <w:pPr>
        <w:rPr>
          <w:lang w:val="nl-NL"/>
        </w:rPr>
      </w:pPr>
    </w:p>
    <w:p w:rsidR="00574348" w:rsidRDefault="00FF2A4B">
      <w:pPr>
        <w:spacing w:after="0" w:line="240" w:lineRule="auto"/>
      </w:pPr>
      <w:proofErr w:type="spellStart"/>
      <w:r>
        <w:rPr>
          <w:b/>
          <w:bCs/>
          <w:color w:val="000000"/>
          <w:sz w:val="24"/>
          <w:szCs w:val="24"/>
        </w:rPr>
        <w:t>Artikel</w:t>
      </w:r>
      <w:proofErr w:type="spellEnd"/>
      <w:r>
        <w:rPr>
          <w:b/>
          <w:bCs/>
          <w:color w:val="000000"/>
          <w:sz w:val="24"/>
          <w:szCs w:val="24"/>
        </w:rPr>
        <w:t xml:space="preserve"> 3 De </w:t>
      </w:r>
      <w:proofErr w:type="spellStart"/>
      <w:r>
        <w:rPr>
          <w:b/>
          <w:bCs/>
          <w:color w:val="000000"/>
          <w:sz w:val="24"/>
          <w:szCs w:val="24"/>
        </w:rPr>
        <w:t>Overeenkomst</w:t>
      </w:r>
      <w:proofErr w:type="spellEnd"/>
    </w:p>
    <w:p w:rsidR="00574348" w:rsidRPr="00BD6B4A" w:rsidRDefault="00FF2A4B">
      <w:pPr>
        <w:numPr>
          <w:ilvl w:val="0"/>
          <w:numId w:val="12"/>
        </w:numPr>
        <w:spacing w:after="0" w:line="240" w:lineRule="auto"/>
        <w:rPr>
          <w:color w:val="000000"/>
          <w:sz w:val="24"/>
          <w:szCs w:val="24"/>
          <w:lang w:val="nl-NL"/>
        </w:rPr>
      </w:pPr>
      <w:r w:rsidRPr="00BD6B4A">
        <w:rPr>
          <w:color w:val="000000"/>
          <w:sz w:val="24"/>
          <w:szCs w:val="24"/>
          <w:lang w:val="nl-NL"/>
        </w:rPr>
        <w:t>Alle aanbiedingen op de Website zijn geheel vrijblijvend, tenzij uitdrukkelijk anders aangegeven.</w:t>
      </w:r>
    </w:p>
    <w:p w:rsidR="00574348" w:rsidRDefault="00FF2A4B">
      <w:pPr>
        <w:numPr>
          <w:ilvl w:val="0"/>
          <w:numId w:val="12"/>
        </w:numPr>
        <w:spacing w:after="0" w:line="240" w:lineRule="auto"/>
        <w:rPr>
          <w:color w:val="000000"/>
          <w:sz w:val="24"/>
          <w:szCs w:val="24"/>
          <w:lang w:val="nl-NL"/>
        </w:rPr>
      </w:pPr>
      <w:r w:rsidRPr="00BD6B4A">
        <w:rPr>
          <w:color w:val="000000"/>
          <w:sz w:val="24"/>
          <w:szCs w:val="24"/>
          <w:lang w:val="nl-NL"/>
        </w:rPr>
        <w:t xml:space="preserve">Als </w:t>
      </w:r>
      <w:r w:rsidR="007B3FE3">
        <w:rPr>
          <w:color w:val="000000"/>
          <w:sz w:val="24"/>
          <w:szCs w:val="24"/>
          <w:lang w:val="nl-NL"/>
        </w:rPr>
        <w:t>AR Technologies</w:t>
      </w:r>
      <w:r w:rsidRPr="00BD6B4A">
        <w:rPr>
          <w:color w:val="000000"/>
          <w:sz w:val="24"/>
          <w:szCs w:val="24"/>
          <w:lang w:val="nl-NL"/>
        </w:rPr>
        <w:t xml:space="preserve"> een bevestiging naar </w:t>
      </w:r>
      <w:r w:rsidR="00B8703A">
        <w:rPr>
          <w:color w:val="000000"/>
          <w:sz w:val="24"/>
          <w:szCs w:val="24"/>
          <w:lang w:val="nl-NL"/>
        </w:rPr>
        <w:t>Klant</w:t>
      </w:r>
      <w:r w:rsidRPr="00BD6B4A">
        <w:rPr>
          <w:color w:val="000000"/>
          <w:sz w:val="24"/>
          <w:szCs w:val="24"/>
          <w:lang w:val="nl-NL"/>
        </w:rPr>
        <w:t xml:space="preserve"> stuurt, is die beslissend voor de inhoud en uitleg van de Overeenkomst, onder voorbehoud van kennelijke verschrijvingen. </w:t>
      </w:r>
      <w:r w:rsidR="007B3FE3">
        <w:rPr>
          <w:color w:val="000000"/>
          <w:sz w:val="24"/>
          <w:szCs w:val="24"/>
          <w:lang w:val="nl-NL"/>
        </w:rPr>
        <w:t>AR Technologies</w:t>
      </w:r>
      <w:r w:rsidRPr="00BD6B4A">
        <w:rPr>
          <w:color w:val="000000"/>
          <w:sz w:val="24"/>
          <w:szCs w:val="24"/>
          <w:lang w:val="nl-NL"/>
        </w:rPr>
        <w:t xml:space="preserve"> kan niet aan zijn aanbod worden gehouden </w:t>
      </w:r>
      <w:r w:rsidRPr="00BD6B4A">
        <w:rPr>
          <w:color w:val="000000"/>
          <w:sz w:val="24"/>
          <w:szCs w:val="24"/>
          <w:lang w:val="nl-NL"/>
        </w:rPr>
        <w:lastRenderedPageBreak/>
        <w:t xml:space="preserve">indien </w:t>
      </w:r>
      <w:r w:rsidR="00B8703A">
        <w:rPr>
          <w:color w:val="000000"/>
          <w:sz w:val="24"/>
          <w:szCs w:val="24"/>
          <w:lang w:val="nl-NL"/>
        </w:rPr>
        <w:t>Klant</w:t>
      </w:r>
      <w:r w:rsidRPr="00BD6B4A">
        <w:rPr>
          <w:color w:val="000000"/>
          <w:sz w:val="24"/>
          <w:szCs w:val="24"/>
          <w:lang w:val="nl-NL"/>
        </w:rPr>
        <w:t xml:space="preserve"> redelijkerwijs kan begrijpen dat het aanbod, dan wel een onderdeel daarvan, een kennelijke vergissing of verschrijving bevat.</w:t>
      </w:r>
    </w:p>
    <w:p w:rsidR="002473D9" w:rsidRPr="00BD6B4A" w:rsidRDefault="002473D9">
      <w:pPr>
        <w:numPr>
          <w:ilvl w:val="0"/>
          <w:numId w:val="12"/>
        </w:numPr>
        <w:spacing w:after="0" w:line="240" w:lineRule="auto"/>
        <w:rPr>
          <w:color w:val="000000"/>
          <w:sz w:val="24"/>
          <w:szCs w:val="24"/>
          <w:lang w:val="nl-NL"/>
        </w:rPr>
      </w:pPr>
      <w:r>
        <w:rPr>
          <w:color w:val="000000"/>
          <w:sz w:val="24"/>
          <w:szCs w:val="24"/>
          <w:lang w:val="nl-NL"/>
        </w:rPr>
        <w:t xml:space="preserve">Indien de aanvaarding (al dan niet op ondergeschikte punten) afwijkt van het in de aanbieding opgenomen aanbod, is </w:t>
      </w:r>
      <w:r w:rsidR="007B3FE3">
        <w:rPr>
          <w:color w:val="000000"/>
          <w:sz w:val="24"/>
          <w:szCs w:val="24"/>
          <w:lang w:val="nl-NL"/>
        </w:rPr>
        <w:t>AR Technologies</w:t>
      </w:r>
      <w:r>
        <w:rPr>
          <w:color w:val="000000"/>
          <w:sz w:val="24"/>
          <w:szCs w:val="24"/>
          <w:lang w:val="nl-NL"/>
        </w:rPr>
        <w:t xml:space="preserve"> daaraan niet gebonden. De Overeenkomst komt dan niet overeenkomstig deze afwijkende aanvaarding tot stand, tenzij </w:t>
      </w:r>
      <w:r w:rsidR="007B3FE3">
        <w:rPr>
          <w:color w:val="000000"/>
          <w:sz w:val="24"/>
          <w:szCs w:val="24"/>
          <w:lang w:val="nl-NL"/>
        </w:rPr>
        <w:t>AR Technologies de</w:t>
      </w:r>
      <w:r>
        <w:rPr>
          <w:color w:val="000000"/>
          <w:sz w:val="24"/>
          <w:szCs w:val="24"/>
          <w:lang w:val="nl-NL"/>
        </w:rPr>
        <w:t xml:space="preserve"> afwijkingen schriftelijk uitdrukkelijk bevestigt.</w:t>
      </w:r>
    </w:p>
    <w:p w:rsidR="00574348" w:rsidRPr="00BD6B4A" w:rsidRDefault="00FF2A4B">
      <w:pPr>
        <w:numPr>
          <w:ilvl w:val="0"/>
          <w:numId w:val="12"/>
        </w:numPr>
        <w:spacing w:after="0" w:line="240" w:lineRule="auto"/>
        <w:rPr>
          <w:color w:val="000000"/>
          <w:sz w:val="24"/>
          <w:szCs w:val="24"/>
          <w:lang w:val="nl-NL"/>
        </w:rPr>
      </w:pPr>
      <w:r w:rsidRPr="00BD6B4A">
        <w:rPr>
          <w:color w:val="000000"/>
          <w:sz w:val="24"/>
          <w:szCs w:val="24"/>
          <w:lang w:val="nl-NL"/>
        </w:rPr>
        <w:t xml:space="preserve">Indien </w:t>
      </w:r>
      <w:r w:rsidR="00B8703A">
        <w:rPr>
          <w:color w:val="000000"/>
          <w:sz w:val="24"/>
          <w:szCs w:val="24"/>
          <w:lang w:val="nl-NL"/>
        </w:rPr>
        <w:t>Klant</w:t>
      </w:r>
      <w:r w:rsidRPr="00BD6B4A">
        <w:rPr>
          <w:color w:val="000000"/>
          <w:sz w:val="24"/>
          <w:szCs w:val="24"/>
          <w:lang w:val="nl-NL"/>
        </w:rPr>
        <w:t xml:space="preserve"> aantekeningen maakt of reacties geeft op de offerte</w:t>
      </w:r>
      <w:r w:rsidR="00BD6B4A">
        <w:rPr>
          <w:color w:val="000000"/>
          <w:sz w:val="24"/>
          <w:szCs w:val="24"/>
          <w:lang w:val="nl-NL"/>
        </w:rPr>
        <w:t>, dan wel bevestiging</w:t>
      </w:r>
      <w:r w:rsidRPr="00BD6B4A">
        <w:rPr>
          <w:color w:val="000000"/>
          <w:sz w:val="24"/>
          <w:szCs w:val="24"/>
          <w:lang w:val="nl-NL"/>
        </w:rPr>
        <w:t xml:space="preserve"> van </w:t>
      </w:r>
      <w:r w:rsidR="007B3FE3">
        <w:rPr>
          <w:color w:val="000000"/>
          <w:sz w:val="24"/>
          <w:szCs w:val="24"/>
          <w:lang w:val="nl-NL"/>
        </w:rPr>
        <w:t>AR Technologies</w:t>
      </w:r>
      <w:r w:rsidRPr="00BD6B4A">
        <w:rPr>
          <w:color w:val="000000"/>
          <w:sz w:val="24"/>
          <w:szCs w:val="24"/>
          <w:lang w:val="nl-NL"/>
        </w:rPr>
        <w:t xml:space="preserve"> dan maken </w:t>
      </w:r>
      <w:r w:rsidR="00BD6B4A">
        <w:rPr>
          <w:color w:val="000000"/>
          <w:sz w:val="24"/>
          <w:szCs w:val="24"/>
          <w:lang w:val="nl-NL"/>
        </w:rPr>
        <w:t>deze aantekeningen</w:t>
      </w:r>
      <w:r w:rsidRPr="00BD6B4A">
        <w:rPr>
          <w:color w:val="000000"/>
          <w:sz w:val="24"/>
          <w:szCs w:val="24"/>
          <w:lang w:val="nl-NL"/>
        </w:rPr>
        <w:t xml:space="preserve"> geen deel uit van de Overeenkomst, tenzij </w:t>
      </w:r>
      <w:r w:rsidR="007B3FE3">
        <w:rPr>
          <w:color w:val="000000"/>
          <w:sz w:val="24"/>
          <w:szCs w:val="24"/>
          <w:lang w:val="nl-NL"/>
        </w:rPr>
        <w:t>AR Technologies</w:t>
      </w:r>
      <w:r w:rsidRPr="00BD6B4A">
        <w:rPr>
          <w:color w:val="000000"/>
          <w:sz w:val="24"/>
          <w:szCs w:val="24"/>
          <w:lang w:val="nl-NL"/>
        </w:rPr>
        <w:t xml:space="preserve"> deze </w:t>
      </w:r>
      <w:r w:rsidR="00BD6B4A">
        <w:rPr>
          <w:color w:val="000000"/>
          <w:sz w:val="24"/>
          <w:szCs w:val="24"/>
          <w:lang w:val="nl-NL"/>
        </w:rPr>
        <w:t xml:space="preserve">uitdrukkelijk </w:t>
      </w:r>
      <w:r w:rsidRPr="00BD6B4A">
        <w:rPr>
          <w:color w:val="000000"/>
          <w:sz w:val="24"/>
          <w:szCs w:val="24"/>
          <w:lang w:val="nl-NL"/>
        </w:rPr>
        <w:t>schriftelijk bevestigt.</w:t>
      </w:r>
    </w:p>
    <w:p w:rsidR="00574348" w:rsidRPr="00BD6B4A" w:rsidRDefault="00574348">
      <w:pPr>
        <w:rPr>
          <w:lang w:val="nl-NL"/>
        </w:rPr>
      </w:pPr>
    </w:p>
    <w:p w:rsidR="00574348" w:rsidRPr="00BD6B4A" w:rsidRDefault="00FF2A4B">
      <w:pPr>
        <w:spacing w:after="0" w:line="240" w:lineRule="auto"/>
        <w:rPr>
          <w:lang w:val="nl-NL"/>
        </w:rPr>
      </w:pPr>
      <w:r w:rsidRPr="00BD6B4A">
        <w:rPr>
          <w:b/>
          <w:bCs/>
          <w:color w:val="000000"/>
          <w:sz w:val="24"/>
          <w:szCs w:val="24"/>
          <w:lang w:val="nl-NL"/>
        </w:rPr>
        <w:t>Artikel 4 Uitvoering van de Overeenkomst</w:t>
      </w:r>
    </w:p>
    <w:p w:rsidR="00574348" w:rsidRPr="00BD6B4A" w:rsidRDefault="007B3FE3">
      <w:pPr>
        <w:numPr>
          <w:ilvl w:val="0"/>
          <w:numId w:val="13"/>
        </w:numPr>
        <w:spacing w:after="0" w:line="240" w:lineRule="auto"/>
        <w:rPr>
          <w:color w:val="000000"/>
          <w:sz w:val="24"/>
          <w:szCs w:val="24"/>
          <w:lang w:val="nl-NL"/>
        </w:rPr>
      </w:pPr>
      <w:r>
        <w:rPr>
          <w:color w:val="000000"/>
          <w:sz w:val="24"/>
          <w:szCs w:val="24"/>
          <w:lang w:val="nl-NL"/>
        </w:rPr>
        <w:t>AR Technologies</w:t>
      </w:r>
      <w:r w:rsidR="00FF2A4B" w:rsidRPr="00BD6B4A">
        <w:rPr>
          <w:color w:val="000000"/>
          <w:sz w:val="24"/>
          <w:szCs w:val="24"/>
          <w:lang w:val="nl-NL"/>
        </w:rPr>
        <w:t xml:space="preserve"> zal zich inspannen de Diensten naar beste inzicht en vermogen en overeenkomstig de eisen van goed vakmanschap, alsmede zoveel mogelijk overeenkomstig de schriftelijk vastgelegde afspraken, uit te voeren.</w:t>
      </w:r>
    </w:p>
    <w:p w:rsidR="00574348" w:rsidRPr="00BD6B4A" w:rsidRDefault="007B3FE3">
      <w:pPr>
        <w:numPr>
          <w:ilvl w:val="0"/>
          <w:numId w:val="13"/>
        </w:numPr>
        <w:spacing w:after="0" w:line="240" w:lineRule="auto"/>
        <w:rPr>
          <w:color w:val="000000"/>
          <w:sz w:val="24"/>
          <w:szCs w:val="24"/>
          <w:lang w:val="nl-NL"/>
        </w:rPr>
      </w:pPr>
      <w:r>
        <w:rPr>
          <w:color w:val="000000"/>
          <w:sz w:val="24"/>
          <w:szCs w:val="24"/>
          <w:lang w:val="nl-NL"/>
        </w:rPr>
        <w:t>AR Technologies</w:t>
      </w:r>
      <w:r w:rsidR="00FF2A4B" w:rsidRPr="00BD6B4A">
        <w:rPr>
          <w:color w:val="000000"/>
          <w:sz w:val="24"/>
          <w:szCs w:val="24"/>
          <w:lang w:val="nl-NL"/>
        </w:rPr>
        <w:t xml:space="preserve"> heeft het recht bepaalde werkzaamheden te laten verrichten door derden.</w:t>
      </w:r>
    </w:p>
    <w:p w:rsidR="00574348" w:rsidRPr="00BD6B4A" w:rsidRDefault="00FF2A4B">
      <w:pPr>
        <w:numPr>
          <w:ilvl w:val="0"/>
          <w:numId w:val="13"/>
        </w:numPr>
        <w:spacing w:after="0" w:line="240" w:lineRule="auto"/>
        <w:rPr>
          <w:color w:val="000000"/>
          <w:sz w:val="24"/>
          <w:szCs w:val="24"/>
          <w:lang w:val="nl-NL"/>
        </w:rPr>
      </w:pPr>
      <w:r w:rsidRPr="00BD6B4A">
        <w:rPr>
          <w:color w:val="000000"/>
          <w:sz w:val="24"/>
          <w:szCs w:val="24"/>
          <w:lang w:val="nl-NL"/>
        </w:rPr>
        <w:t xml:space="preserve">Bij het inschakelen van derden zal </w:t>
      </w:r>
      <w:r w:rsidR="007B3FE3">
        <w:rPr>
          <w:color w:val="000000"/>
          <w:sz w:val="24"/>
          <w:szCs w:val="24"/>
          <w:lang w:val="nl-NL"/>
        </w:rPr>
        <w:t>AR Technologies</w:t>
      </w:r>
      <w:r w:rsidRPr="00BD6B4A">
        <w:rPr>
          <w:color w:val="000000"/>
          <w:sz w:val="24"/>
          <w:szCs w:val="24"/>
          <w:lang w:val="nl-NL"/>
        </w:rPr>
        <w:t xml:space="preserve"> de nodige zorgvuldigheid in acht nemen en bij de selectie van deze derden, zoveel als dit in de relatie tot </w:t>
      </w:r>
      <w:r w:rsidR="00B8703A">
        <w:rPr>
          <w:color w:val="000000"/>
          <w:sz w:val="24"/>
          <w:szCs w:val="24"/>
          <w:lang w:val="nl-NL"/>
        </w:rPr>
        <w:t>Klant</w:t>
      </w:r>
      <w:r w:rsidRPr="00BD6B4A">
        <w:rPr>
          <w:color w:val="000000"/>
          <w:sz w:val="24"/>
          <w:szCs w:val="24"/>
          <w:lang w:val="nl-NL"/>
        </w:rPr>
        <w:t xml:space="preserve"> redelijkerwijs mogelijk en gebruikelijk is, met </w:t>
      </w:r>
      <w:r w:rsidR="00B8703A">
        <w:rPr>
          <w:color w:val="000000"/>
          <w:sz w:val="24"/>
          <w:szCs w:val="24"/>
          <w:lang w:val="nl-NL"/>
        </w:rPr>
        <w:t>Klant</w:t>
      </w:r>
      <w:r w:rsidRPr="00BD6B4A">
        <w:rPr>
          <w:color w:val="000000"/>
          <w:sz w:val="24"/>
          <w:szCs w:val="24"/>
          <w:lang w:val="nl-NL"/>
        </w:rPr>
        <w:t xml:space="preserve"> overleggen. De kosten van het inschakelen van deze derden komen voor rekening van </w:t>
      </w:r>
      <w:r w:rsidR="00B8703A">
        <w:rPr>
          <w:color w:val="000000"/>
          <w:sz w:val="24"/>
          <w:szCs w:val="24"/>
          <w:lang w:val="nl-NL"/>
        </w:rPr>
        <w:t>Klant</w:t>
      </w:r>
      <w:r w:rsidRPr="00BD6B4A">
        <w:rPr>
          <w:color w:val="000000"/>
          <w:sz w:val="24"/>
          <w:szCs w:val="24"/>
          <w:lang w:val="nl-NL"/>
        </w:rPr>
        <w:t xml:space="preserve">, en zullen door </w:t>
      </w:r>
      <w:r w:rsidR="007B3FE3">
        <w:rPr>
          <w:color w:val="000000"/>
          <w:sz w:val="24"/>
          <w:szCs w:val="24"/>
          <w:lang w:val="nl-NL"/>
        </w:rPr>
        <w:t>AR Technologies</w:t>
      </w:r>
      <w:r w:rsidRPr="00BD6B4A">
        <w:rPr>
          <w:color w:val="000000"/>
          <w:sz w:val="24"/>
          <w:szCs w:val="24"/>
          <w:lang w:val="nl-NL"/>
        </w:rPr>
        <w:t xml:space="preserve"> worden doorbelast aan </w:t>
      </w:r>
      <w:r w:rsidR="00B8703A">
        <w:rPr>
          <w:color w:val="000000"/>
          <w:sz w:val="24"/>
          <w:szCs w:val="24"/>
          <w:lang w:val="nl-NL"/>
        </w:rPr>
        <w:t>Klant</w:t>
      </w:r>
      <w:r w:rsidRPr="00BD6B4A">
        <w:rPr>
          <w:color w:val="000000"/>
          <w:sz w:val="24"/>
          <w:szCs w:val="24"/>
          <w:lang w:val="nl-NL"/>
        </w:rPr>
        <w:t>.</w:t>
      </w:r>
    </w:p>
    <w:p w:rsidR="00574348" w:rsidRPr="00BD6B4A" w:rsidRDefault="00FF2A4B">
      <w:pPr>
        <w:numPr>
          <w:ilvl w:val="0"/>
          <w:numId w:val="13"/>
        </w:numPr>
        <w:spacing w:after="0" w:line="240" w:lineRule="auto"/>
        <w:rPr>
          <w:color w:val="000000"/>
          <w:sz w:val="24"/>
          <w:szCs w:val="24"/>
          <w:lang w:val="nl-NL"/>
        </w:rPr>
      </w:pPr>
      <w:r w:rsidRPr="00BD6B4A">
        <w:rPr>
          <w:color w:val="000000"/>
          <w:sz w:val="24"/>
          <w:szCs w:val="24"/>
          <w:lang w:val="nl-NL"/>
        </w:rPr>
        <w:t xml:space="preserve">De </w:t>
      </w:r>
      <w:r w:rsidR="00B8703A">
        <w:rPr>
          <w:color w:val="000000"/>
          <w:sz w:val="24"/>
          <w:szCs w:val="24"/>
          <w:lang w:val="nl-NL"/>
        </w:rPr>
        <w:t>Klant</w:t>
      </w:r>
      <w:r w:rsidRPr="00BD6B4A">
        <w:rPr>
          <w:color w:val="000000"/>
          <w:sz w:val="24"/>
          <w:szCs w:val="24"/>
          <w:lang w:val="nl-NL"/>
        </w:rPr>
        <w:t xml:space="preserve"> draagt er zorg voor dat alle gegevens, waarvan </w:t>
      </w:r>
      <w:r w:rsidR="007B3FE3">
        <w:rPr>
          <w:color w:val="000000"/>
          <w:sz w:val="24"/>
          <w:szCs w:val="24"/>
          <w:lang w:val="nl-NL"/>
        </w:rPr>
        <w:t>AR Technologies</w:t>
      </w:r>
      <w:r w:rsidRPr="00BD6B4A">
        <w:rPr>
          <w:color w:val="000000"/>
          <w:sz w:val="24"/>
          <w:szCs w:val="24"/>
          <w:lang w:val="nl-NL"/>
        </w:rPr>
        <w:t xml:space="preserve"> aangeeft dat deze noodzakelijk zijn of waarvan de </w:t>
      </w:r>
      <w:r w:rsidR="00B8703A">
        <w:rPr>
          <w:color w:val="000000"/>
          <w:sz w:val="24"/>
          <w:szCs w:val="24"/>
          <w:lang w:val="nl-NL"/>
        </w:rPr>
        <w:t>Klant</w:t>
      </w:r>
      <w:r w:rsidRPr="00BD6B4A">
        <w:rPr>
          <w:color w:val="000000"/>
          <w:sz w:val="24"/>
          <w:szCs w:val="24"/>
          <w:lang w:val="nl-NL"/>
        </w:rPr>
        <w:t xml:space="preserve"> redelijkerwijs behoort te begrijpen dat deze noodzakelijk zijn voor het uitvoeren van de Overeenkomst, tijdig aan </w:t>
      </w:r>
      <w:r w:rsidR="007B3FE3">
        <w:rPr>
          <w:color w:val="000000"/>
          <w:sz w:val="24"/>
          <w:szCs w:val="24"/>
          <w:lang w:val="nl-NL"/>
        </w:rPr>
        <w:t>AR Technologies</w:t>
      </w:r>
      <w:r w:rsidRPr="00BD6B4A">
        <w:rPr>
          <w:color w:val="000000"/>
          <w:sz w:val="24"/>
          <w:szCs w:val="24"/>
          <w:lang w:val="nl-NL"/>
        </w:rPr>
        <w:t xml:space="preserve"> worden verstrekt. Indien de voor de uitvoering van de Overeenkomst benodigde gegevens niet tijdig aan </w:t>
      </w:r>
      <w:r w:rsidR="007B3FE3">
        <w:rPr>
          <w:color w:val="000000"/>
          <w:sz w:val="24"/>
          <w:szCs w:val="24"/>
          <w:lang w:val="nl-NL"/>
        </w:rPr>
        <w:t>AR Technologies</w:t>
      </w:r>
      <w:r w:rsidRPr="00BD6B4A">
        <w:rPr>
          <w:color w:val="000000"/>
          <w:sz w:val="24"/>
          <w:szCs w:val="24"/>
          <w:lang w:val="nl-NL"/>
        </w:rPr>
        <w:t xml:space="preserve"> zijn verstrekt, heeft </w:t>
      </w:r>
      <w:r w:rsidR="007B3FE3">
        <w:rPr>
          <w:color w:val="000000"/>
          <w:sz w:val="24"/>
          <w:szCs w:val="24"/>
          <w:lang w:val="nl-NL"/>
        </w:rPr>
        <w:t>AR Technologies</w:t>
      </w:r>
      <w:r w:rsidRPr="00BD6B4A">
        <w:rPr>
          <w:color w:val="000000"/>
          <w:sz w:val="24"/>
          <w:szCs w:val="24"/>
          <w:lang w:val="nl-NL"/>
        </w:rPr>
        <w:t xml:space="preserve"> het recht de uitvoering van de Overeenkomst op te schorten en/of de uit de vertraging voortvloeiende extra kosten volgens de alsdan gebruikelijke tarieven aan de </w:t>
      </w:r>
      <w:r w:rsidR="00B8703A">
        <w:rPr>
          <w:color w:val="000000"/>
          <w:sz w:val="24"/>
          <w:szCs w:val="24"/>
          <w:lang w:val="nl-NL"/>
        </w:rPr>
        <w:t>Klant</w:t>
      </w:r>
      <w:r w:rsidRPr="00BD6B4A">
        <w:rPr>
          <w:color w:val="000000"/>
          <w:sz w:val="24"/>
          <w:szCs w:val="24"/>
          <w:lang w:val="nl-NL"/>
        </w:rPr>
        <w:t xml:space="preserve"> in rekening te brengen.</w:t>
      </w:r>
    </w:p>
    <w:p w:rsidR="00574348" w:rsidRPr="00BD6B4A" w:rsidRDefault="00FF2A4B">
      <w:pPr>
        <w:numPr>
          <w:ilvl w:val="0"/>
          <w:numId w:val="13"/>
        </w:numPr>
        <w:spacing w:after="0" w:line="240" w:lineRule="auto"/>
        <w:rPr>
          <w:color w:val="000000"/>
          <w:sz w:val="24"/>
          <w:szCs w:val="24"/>
          <w:lang w:val="nl-NL"/>
        </w:rPr>
      </w:pPr>
      <w:r w:rsidRPr="00BD6B4A">
        <w:rPr>
          <w:color w:val="000000"/>
          <w:sz w:val="24"/>
          <w:szCs w:val="24"/>
          <w:lang w:val="nl-NL"/>
        </w:rPr>
        <w:t xml:space="preserve">De </w:t>
      </w:r>
      <w:r w:rsidR="00B8703A">
        <w:rPr>
          <w:color w:val="000000"/>
          <w:sz w:val="24"/>
          <w:szCs w:val="24"/>
          <w:lang w:val="nl-NL"/>
        </w:rPr>
        <w:t>Klant</w:t>
      </w:r>
      <w:r w:rsidRPr="00BD6B4A">
        <w:rPr>
          <w:color w:val="000000"/>
          <w:sz w:val="24"/>
          <w:szCs w:val="24"/>
          <w:lang w:val="nl-NL"/>
        </w:rPr>
        <w:t xml:space="preserve"> draagt er zorg voor dat </w:t>
      </w:r>
      <w:r w:rsidR="007B3FE3">
        <w:rPr>
          <w:color w:val="000000"/>
          <w:sz w:val="24"/>
          <w:szCs w:val="24"/>
          <w:lang w:val="nl-NL"/>
        </w:rPr>
        <w:t>AR Technologies</w:t>
      </w:r>
      <w:r w:rsidRPr="00BD6B4A">
        <w:rPr>
          <w:color w:val="000000"/>
          <w:sz w:val="24"/>
          <w:szCs w:val="24"/>
          <w:lang w:val="nl-NL"/>
        </w:rPr>
        <w:t xml:space="preserve"> zijn Diensten tijdig en deugdelijk kan verrichten. Indien </w:t>
      </w:r>
      <w:r w:rsidR="00B8703A">
        <w:rPr>
          <w:color w:val="000000"/>
          <w:sz w:val="24"/>
          <w:szCs w:val="24"/>
          <w:lang w:val="nl-NL"/>
        </w:rPr>
        <w:t>Klant</w:t>
      </w:r>
      <w:r w:rsidRPr="00BD6B4A">
        <w:rPr>
          <w:color w:val="000000"/>
          <w:sz w:val="24"/>
          <w:szCs w:val="24"/>
          <w:lang w:val="nl-NL"/>
        </w:rPr>
        <w:t xml:space="preserve"> zijn afspraken hieromtrent niet nakomt, is hij gehouden de hieruit voortvloeiende schade te vergoeden.</w:t>
      </w:r>
    </w:p>
    <w:p w:rsidR="00574348" w:rsidRPr="00BD6B4A" w:rsidRDefault="00FF2A4B">
      <w:pPr>
        <w:numPr>
          <w:ilvl w:val="0"/>
          <w:numId w:val="13"/>
        </w:numPr>
        <w:spacing w:after="0" w:line="240" w:lineRule="auto"/>
        <w:rPr>
          <w:color w:val="000000"/>
          <w:sz w:val="24"/>
          <w:szCs w:val="24"/>
          <w:lang w:val="nl-NL"/>
        </w:rPr>
      </w:pPr>
      <w:r w:rsidRPr="00BD6B4A">
        <w:rPr>
          <w:color w:val="000000"/>
          <w:sz w:val="24"/>
          <w:szCs w:val="24"/>
          <w:lang w:val="nl-NL"/>
        </w:rPr>
        <w:t xml:space="preserve">Indien voor de uitvoering van Diensten een termijn is overeengekomen of opgegeven, dan is dit nimmer een fatale termijn. Bij overschrijding van een termijn dient de </w:t>
      </w:r>
      <w:r w:rsidR="00B8703A">
        <w:rPr>
          <w:color w:val="000000"/>
          <w:sz w:val="24"/>
          <w:szCs w:val="24"/>
          <w:lang w:val="nl-NL"/>
        </w:rPr>
        <w:t>Klant</w:t>
      </w:r>
      <w:r w:rsidRPr="00BD6B4A">
        <w:rPr>
          <w:color w:val="000000"/>
          <w:sz w:val="24"/>
          <w:szCs w:val="24"/>
          <w:lang w:val="nl-NL"/>
        </w:rPr>
        <w:t xml:space="preserve"> </w:t>
      </w:r>
      <w:r w:rsidR="007B3FE3">
        <w:rPr>
          <w:color w:val="000000"/>
          <w:sz w:val="24"/>
          <w:szCs w:val="24"/>
          <w:lang w:val="nl-NL"/>
        </w:rPr>
        <w:t>AR Technologies</w:t>
      </w:r>
      <w:r w:rsidRPr="00BD6B4A">
        <w:rPr>
          <w:color w:val="000000"/>
          <w:sz w:val="24"/>
          <w:szCs w:val="24"/>
          <w:lang w:val="nl-NL"/>
        </w:rPr>
        <w:t xml:space="preserve"> hiervan schriftelijk in gebreke te stellen. </w:t>
      </w:r>
      <w:r w:rsidR="007B3FE3">
        <w:rPr>
          <w:color w:val="000000"/>
          <w:sz w:val="24"/>
          <w:szCs w:val="24"/>
          <w:lang w:val="nl-NL"/>
        </w:rPr>
        <w:t>AR Technologies</w:t>
      </w:r>
      <w:r w:rsidRPr="00BD6B4A">
        <w:rPr>
          <w:color w:val="000000"/>
          <w:sz w:val="24"/>
          <w:szCs w:val="24"/>
          <w:lang w:val="nl-NL"/>
        </w:rPr>
        <w:t xml:space="preserve"> dient daarbij een redelijke termijn te worden geboden om alsnog uitvoering te geven aan de Overeenkomst.</w:t>
      </w:r>
    </w:p>
    <w:p w:rsidR="00D71DAF" w:rsidRPr="00BD6B4A" w:rsidRDefault="00D71DAF">
      <w:pPr>
        <w:rPr>
          <w:lang w:val="nl-NL"/>
        </w:rPr>
      </w:pPr>
    </w:p>
    <w:p w:rsidR="00574348" w:rsidRPr="000D4383" w:rsidRDefault="00FF2A4B">
      <w:pPr>
        <w:spacing w:after="0" w:line="240" w:lineRule="auto"/>
        <w:rPr>
          <w:lang w:val="nl-NL"/>
        </w:rPr>
      </w:pPr>
      <w:r w:rsidRPr="000D4383">
        <w:rPr>
          <w:b/>
          <w:bCs/>
          <w:color w:val="000000"/>
          <w:sz w:val="24"/>
          <w:szCs w:val="24"/>
          <w:lang w:val="nl-NL"/>
        </w:rPr>
        <w:t>Artikel 5 Wijziging van de Overeenkomst</w:t>
      </w:r>
    </w:p>
    <w:p w:rsidR="00574348" w:rsidRPr="00BD6B4A" w:rsidRDefault="00FF2A4B">
      <w:pPr>
        <w:numPr>
          <w:ilvl w:val="0"/>
          <w:numId w:val="14"/>
        </w:numPr>
        <w:spacing w:after="0" w:line="240" w:lineRule="auto"/>
        <w:rPr>
          <w:color w:val="000000"/>
          <w:sz w:val="24"/>
          <w:szCs w:val="24"/>
          <w:lang w:val="nl-NL"/>
        </w:rPr>
      </w:pPr>
      <w:r w:rsidRPr="00BD6B4A">
        <w:rPr>
          <w:color w:val="000000"/>
          <w:sz w:val="24"/>
          <w:szCs w:val="24"/>
          <w:lang w:val="nl-NL"/>
        </w:rPr>
        <w:t xml:space="preserve">Indien tijdens de uitvoering van de Overeenkomst blijkt dat het voor een behoorlijke uitvoering daarvan noodzakelijk is om deze te wijzigen of aan te vullen, zullen </w:t>
      </w:r>
      <w:r w:rsidR="007B3FE3">
        <w:rPr>
          <w:color w:val="000000"/>
          <w:sz w:val="24"/>
          <w:szCs w:val="24"/>
          <w:lang w:val="nl-NL"/>
        </w:rPr>
        <w:t>AR Technologies</w:t>
      </w:r>
      <w:r w:rsidRPr="00BD6B4A">
        <w:rPr>
          <w:color w:val="000000"/>
          <w:sz w:val="24"/>
          <w:szCs w:val="24"/>
          <w:lang w:val="nl-NL"/>
        </w:rPr>
        <w:t xml:space="preserve"> en </w:t>
      </w:r>
      <w:r w:rsidR="00B8703A">
        <w:rPr>
          <w:color w:val="000000"/>
          <w:sz w:val="24"/>
          <w:szCs w:val="24"/>
          <w:lang w:val="nl-NL"/>
        </w:rPr>
        <w:t>Klant</w:t>
      </w:r>
      <w:r w:rsidRPr="00BD6B4A">
        <w:rPr>
          <w:color w:val="000000"/>
          <w:sz w:val="24"/>
          <w:szCs w:val="24"/>
          <w:lang w:val="nl-NL"/>
        </w:rPr>
        <w:t xml:space="preserve"> tijdig en in onderling overleg tot aanpassing van de Overeenkomst overgaan.</w:t>
      </w:r>
    </w:p>
    <w:p w:rsidR="00574348" w:rsidRPr="00BD6B4A" w:rsidRDefault="00FF2A4B">
      <w:pPr>
        <w:numPr>
          <w:ilvl w:val="0"/>
          <w:numId w:val="14"/>
        </w:numPr>
        <w:spacing w:after="0" w:line="240" w:lineRule="auto"/>
        <w:rPr>
          <w:color w:val="000000"/>
          <w:sz w:val="24"/>
          <w:szCs w:val="24"/>
          <w:lang w:val="nl-NL"/>
        </w:rPr>
      </w:pPr>
      <w:r w:rsidRPr="00BD6B4A">
        <w:rPr>
          <w:color w:val="000000"/>
          <w:sz w:val="24"/>
          <w:szCs w:val="24"/>
          <w:lang w:val="nl-NL"/>
        </w:rPr>
        <w:lastRenderedPageBreak/>
        <w:t>Indien de Overeenkomst wordt gewijzigd, daaronder begrepen een aanvulling, is er sprake van een aanvullende opdracht. Over deze aanvullende opdracht zal vooraf een aparte afspraak over de honorering worden gemaakt. Zonder aanvullende offerte gelden de oorspronkelijke voorwaarden, waarbij de extra Diensten tegen het gebruikelijke tarief betaald worden.</w:t>
      </w:r>
    </w:p>
    <w:p w:rsidR="00574348" w:rsidRPr="00BD6B4A" w:rsidRDefault="00FF2A4B">
      <w:pPr>
        <w:numPr>
          <w:ilvl w:val="0"/>
          <w:numId w:val="14"/>
        </w:numPr>
        <w:spacing w:after="0" w:line="240" w:lineRule="auto"/>
        <w:rPr>
          <w:color w:val="000000"/>
          <w:sz w:val="24"/>
          <w:szCs w:val="24"/>
          <w:lang w:val="nl-NL"/>
        </w:rPr>
      </w:pPr>
      <w:r w:rsidRPr="00BD6B4A">
        <w:rPr>
          <w:color w:val="000000"/>
          <w:sz w:val="24"/>
          <w:szCs w:val="24"/>
          <w:lang w:val="nl-NL"/>
        </w:rPr>
        <w:t xml:space="preserve">Het niet of niet onmiddellijk uitvoeren van de gewijzigde Overeenkomst levert geen wanprestatie van </w:t>
      </w:r>
      <w:r w:rsidR="007B3FE3">
        <w:rPr>
          <w:color w:val="000000"/>
          <w:sz w:val="24"/>
          <w:szCs w:val="24"/>
          <w:lang w:val="nl-NL"/>
        </w:rPr>
        <w:t>AR Technologies</w:t>
      </w:r>
      <w:r w:rsidRPr="00BD6B4A">
        <w:rPr>
          <w:color w:val="000000"/>
          <w:sz w:val="24"/>
          <w:szCs w:val="24"/>
          <w:lang w:val="nl-NL"/>
        </w:rPr>
        <w:t xml:space="preserve"> op en is voor de </w:t>
      </w:r>
      <w:r w:rsidR="00B8703A">
        <w:rPr>
          <w:color w:val="000000"/>
          <w:sz w:val="24"/>
          <w:szCs w:val="24"/>
          <w:lang w:val="nl-NL"/>
        </w:rPr>
        <w:t>Klant</w:t>
      </w:r>
      <w:r w:rsidRPr="00BD6B4A">
        <w:rPr>
          <w:color w:val="000000"/>
          <w:sz w:val="24"/>
          <w:szCs w:val="24"/>
          <w:lang w:val="nl-NL"/>
        </w:rPr>
        <w:t xml:space="preserve"> geen grond om de Overeenkomst op te zeggen of te ontbinden.</w:t>
      </w:r>
    </w:p>
    <w:p w:rsidR="00574348" w:rsidRPr="00BD6B4A" w:rsidRDefault="00FF2A4B">
      <w:pPr>
        <w:numPr>
          <w:ilvl w:val="0"/>
          <w:numId w:val="14"/>
        </w:numPr>
        <w:spacing w:after="0" w:line="240" w:lineRule="auto"/>
        <w:rPr>
          <w:color w:val="000000"/>
          <w:sz w:val="24"/>
          <w:szCs w:val="24"/>
          <w:lang w:val="nl-NL"/>
        </w:rPr>
      </w:pPr>
      <w:r w:rsidRPr="00BD6B4A">
        <w:rPr>
          <w:color w:val="000000"/>
          <w:sz w:val="24"/>
          <w:szCs w:val="24"/>
          <w:lang w:val="nl-NL"/>
        </w:rPr>
        <w:t xml:space="preserve">Wijzigingen in de oorspronkelijk gesloten Overeenkomst tussen </w:t>
      </w:r>
      <w:r w:rsidR="007B3FE3">
        <w:rPr>
          <w:color w:val="000000"/>
          <w:sz w:val="24"/>
          <w:szCs w:val="24"/>
          <w:lang w:val="nl-NL"/>
        </w:rPr>
        <w:t>AR Technologies</w:t>
      </w:r>
      <w:r w:rsidRPr="00BD6B4A">
        <w:rPr>
          <w:color w:val="000000"/>
          <w:sz w:val="24"/>
          <w:szCs w:val="24"/>
          <w:lang w:val="nl-NL"/>
        </w:rPr>
        <w:t xml:space="preserve"> en </w:t>
      </w:r>
      <w:r w:rsidR="00B8703A">
        <w:rPr>
          <w:color w:val="000000"/>
          <w:sz w:val="24"/>
          <w:szCs w:val="24"/>
          <w:lang w:val="nl-NL"/>
        </w:rPr>
        <w:t>Klant</w:t>
      </w:r>
      <w:r w:rsidRPr="00BD6B4A">
        <w:rPr>
          <w:color w:val="000000"/>
          <w:sz w:val="24"/>
          <w:szCs w:val="24"/>
          <w:lang w:val="nl-NL"/>
        </w:rPr>
        <w:t xml:space="preserve"> zijn pas geldig vanaf het moment dat deze wijzigingen door middel van een aanvullende of gewijzigde Overeenkomst zijn aanvaard door beide partijen. Deze wijziging geschiedt schriftelijk.</w:t>
      </w:r>
    </w:p>
    <w:p w:rsidR="00574348" w:rsidRPr="00BD6B4A" w:rsidRDefault="00574348">
      <w:pPr>
        <w:rPr>
          <w:lang w:val="nl-NL"/>
        </w:rPr>
      </w:pPr>
    </w:p>
    <w:p w:rsidR="00574348" w:rsidRPr="00BD6B4A" w:rsidRDefault="00FF2A4B">
      <w:pPr>
        <w:spacing w:after="0" w:line="240" w:lineRule="auto"/>
        <w:rPr>
          <w:lang w:val="nl-NL"/>
        </w:rPr>
      </w:pPr>
      <w:r w:rsidRPr="00BD6B4A">
        <w:rPr>
          <w:b/>
          <w:bCs/>
          <w:color w:val="000000"/>
          <w:sz w:val="24"/>
          <w:szCs w:val="24"/>
          <w:lang w:val="nl-NL"/>
        </w:rPr>
        <w:t>Artikel 6 Opschorting, ontbinding en tussentijdse opzegging van de Overeenkomst</w:t>
      </w:r>
    </w:p>
    <w:p w:rsidR="00574348" w:rsidRPr="00BD6B4A" w:rsidRDefault="007B3FE3">
      <w:pPr>
        <w:numPr>
          <w:ilvl w:val="0"/>
          <w:numId w:val="15"/>
        </w:numPr>
        <w:spacing w:after="0" w:line="240" w:lineRule="auto"/>
        <w:rPr>
          <w:color w:val="000000"/>
          <w:sz w:val="24"/>
          <w:szCs w:val="24"/>
          <w:lang w:val="nl-NL"/>
        </w:rPr>
      </w:pPr>
      <w:r>
        <w:rPr>
          <w:color w:val="000000"/>
          <w:sz w:val="24"/>
          <w:szCs w:val="24"/>
          <w:lang w:val="nl-NL"/>
        </w:rPr>
        <w:t>AR Technologies</w:t>
      </w:r>
      <w:r w:rsidR="00FF2A4B" w:rsidRPr="00BD6B4A">
        <w:rPr>
          <w:color w:val="000000"/>
          <w:sz w:val="24"/>
          <w:szCs w:val="24"/>
          <w:lang w:val="nl-NL"/>
        </w:rPr>
        <w:t xml:space="preserve"> is bevoegd de nakoming van de verplichtingen op te schorten of de Overeenkomst te ontbinden, indien de </w:t>
      </w:r>
      <w:r w:rsidR="00B8703A">
        <w:rPr>
          <w:color w:val="000000"/>
          <w:sz w:val="24"/>
          <w:szCs w:val="24"/>
          <w:lang w:val="nl-NL"/>
        </w:rPr>
        <w:t>Klant</w:t>
      </w:r>
      <w:r w:rsidR="00FF2A4B" w:rsidRPr="00BD6B4A">
        <w:rPr>
          <w:color w:val="000000"/>
          <w:sz w:val="24"/>
          <w:szCs w:val="24"/>
          <w:lang w:val="nl-NL"/>
        </w:rPr>
        <w:t xml:space="preserve"> de verplichtingen uit de Overeenkomst niet, niet volledig of niet tijdig nakomt, dan wel dat </w:t>
      </w:r>
      <w:r>
        <w:rPr>
          <w:color w:val="000000"/>
          <w:sz w:val="24"/>
          <w:szCs w:val="24"/>
          <w:lang w:val="nl-NL"/>
        </w:rPr>
        <w:t>AR Technologies</w:t>
      </w:r>
      <w:r w:rsidR="00FF2A4B" w:rsidRPr="00BD6B4A">
        <w:rPr>
          <w:color w:val="000000"/>
          <w:sz w:val="24"/>
          <w:szCs w:val="24"/>
          <w:lang w:val="nl-NL"/>
        </w:rPr>
        <w:t xml:space="preserve"> goede grond heeft te vrezen dat de </w:t>
      </w:r>
      <w:r w:rsidR="00B8703A">
        <w:rPr>
          <w:color w:val="000000"/>
          <w:sz w:val="24"/>
          <w:szCs w:val="24"/>
          <w:lang w:val="nl-NL"/>
        </w:rPr>
        <w:t>Klant</w:t>
      </w:r>
      <w:r w:rsidR="00FF2A4B" w:rsidRPr="00BD6B4A">
        <w:rPr>
          <w:color w:val="000000"/>
          <w:sz w:val="24"/>
          <w:szCs w:val="24"/>
          <w:lang w:val="nl-NL"/>
        </w:rPr>
        <w:t xml:space="preserve"> in die verplichtingen zal tekortschieten.</w:t>
      </w:r>
    </w:p>
    <w:p w:rsidR="00574348" w:rsidRPr="00BD6B4A" w:rsidRDefault="00FF2A4B">
      <w:pPr>
        <w:numPr>
          <w:ilvl w:val="0"/>
          <w:numId w:val="15"/>
        </w:numPr>
        <w:spacing w:after="0" w:line="240" w:lineRule="auto"/>
        <w:rPr>
          <w:color w:val="000000"/>
          <w:sz w:val="24"/>
          <w:szCs w:val="24"/>
          <w:lang w:val="nl-NL"/>
        </w:rPr>
      </w:pPr>
      <w:r w:rsidRPr="00BD6B4A">
        <w:rPr>
          <w:color w:val="000000"/>
          <w:sz w:val="24"/>
          <w:szCs w:val="24"/>
          <w:lang w:val="nl-NL"/>
        </w:rPr>
        <w:t xml:space="preserve">Voorts is </w:t>
      </w:r>
      <w:r w:rsidR="007B3FE3">
        <w:rPr>
          <w:color w:val="000000"/>
          <w:sz w:val="24"/>
          <w:szCs w:val="24"/>
          <w:lang w:val="nl-NL"/>
        </w:rPr>
        <w:t>AR Technologies</w:t>
      </w:r>
      <w:r w:rsidRPr="00BD6B4A">
        <w:rPr>
          <w:color w:val="000000"/>
          <w:sz w:val="24"/>
          <w:szCs w:val="24"/>
          <w:lang w:val="nl-NL"/>
        </w:rPr>
        <w:t xml:space="preserve"> bevoegd de Overeenkomst te ontbinden indien zich omstandigheden voordoen welke van dien aard zijn dat nakoming van de Overeenkomst onmogelijk is of ongewijzigde instandhouding van de Overeenkomst in redelijkheid niet kan worden gevergd.</w:t>
      </w:r>
    </w:p>
    <w:p w:rsidR="00574348" w:rsidRPr="00BD6B4A" w:rsidRDefault="00FF2A4B">
      <w:pPr>
        <w:numPr>
          <w:ilvl w:val="0"/>
          <w:numId w:val="15"/>
        </w:numPr>
        <w:spacing w:after="0" w:line="240" w:lineRule="auto"/>
        <w:rPr>
          <w:color w:val="000000"/>
          <w:sz w:val="24"/>
          <w:szCs w:val="24"/>
          <w:lang w:val="nl-NL"/>
        </w:rPr>
      </w:pPr>
      <w:r w:rsidRPr="00BD6B4A">
        <w:rPr>
          <w:color w:val="000000"/>
          <w:sz w:val="24"/>
          <w:szCs w:val="24"/>
          <w:lang w:val="nl-NL"/>
        </w:rPr>
        <w:t xml:space="preserve">Indien de </w:t>
      </w:r>
      <w:r w:rsidR="00B8703A">
        <w:rPr>
          <w:color w:val="000000"/>
          <w:sz w:val="24"/>
          <w:szCs w:val="24"/>
          <w:lang w:val="nl-NL"/>
        </w:rPr>
        <w:t>Klant</w:t>
      </w:r>
      <w:r w:rsidRPr="00BD6B4A">
        <w:rPr>
          <w:color w:val="000000"/>
          <w:sz w:val="24"/>
          <w:szCs w:val="24"/>
          <w:lang w:val="nl-NL"/>
        </w:rPr>
        <w:t xml:space="preserve"> zijn uit de Overeenkomst voortvloeiende verplichtingen niet nakomt en deze niet-nakoming ontbinding rechtvaardigt, dan is </w:t>
      </w:r>
      <w:r w:rsidR="007B3FE3">
        <w:rPr>
          <w:color w:val="000000"/>
          <w:sz w:val="24"/>
          <w:szCs w:val="24"/>
          <w:lang w:val="nl-NL"/>
        </w:rPr>
        <w:t>AR Technologies</w:t>
      </w:r>
      <w:r w:rsidRPr="00BD6B4A">
        <w:rPr>
          <w:color w:val="000000"/>
          <w:sz w:val="24"/>
          <w:szCs w:val="24"/>
          <w:lang w:val="nl-NL"/>
        </w:rPr>
        <w:t xml:space="preserve"> gerechtigd de Overeenkomst terstond en met directe ingang te ontbinden zonder enige verplichting zijnerzijds tot betaling van enige schadevergoeding of schadeloosstelling, terwijl de </w:t>
      </w:r>
      <w:r w:rsidR="00B8703A">
        <w:rPr>
          <w:color w:val="000000"/>
          <w:sz w:val="24"/>
          <w:szCs w:val="24"/>
          <w:lang w:val="nl-NL"/>
        </w:rPr>
        <w:t>Klant</w:t>
      </w:r>
      <w:r w:rsidRPr="00BD6B4A">
        <w:rPr>
          <w:color w:val="000000"/>
          <w:sz w:val="24"/>
          <w:szCs w:val="24"/>
          <w:lang w:val="nl-NL"/>
        </w:rPr>
        <w:t>, uit hoofde van wanprestatie, wel tot schadevergoeding of schadeloosstelling is verplicht.</w:t>
      </w:r>
    </w:p>
    <w:p w:rsidR="00574348" w:rsidRPr="00BD6B4A" w:rsidRDefault="00574348">
      <w:pPr>
        <w:rPr>
          <w:lang w:val="nl-NL"/>
        </w:rPr>
      </w:pPr>
    </w:p>
    <w:p w:rsidR="002C2C3B" w:rsidRDefault="00FF2A4B" w:rsidP="002C2C3B">
      <w:pPr>
        <w:pStyle w:val="Lijstalinea"/>
        <w:spacing w:after="0" w:line="240" w:lineRule="auto"/>
        <w:rPr>
          <w:lang w:val="nl-NL"/>
        </w:rPr>
      </w:pPr>
      <w:r w:rsidRPr="002C2C3B">
        <w:rPr>
          <w:b/>
          <w:bCs/>
          <w:color w:val="000000"/>
          <w:sz w:val="24"/>
          <w:szCs w:val="24"/>
          <w:lang w:val="nl-NL"/>
        </w:rPr>
        <w:t>Artikel 7 Annulering</w:t>
      </w:r>
    </w:p>
    <w:p w:rsidR="004456A5" w:rsidRPr="002C2C3B" w:rsidRDefault="00FF2A4B" w:rsidP="002C2C3B">
      <w:pPr>
        <w:pStyle w:val="Lijstalinea"/>
        <w:numPr>
          <w:ilvl w:val="0"/>
          <w:numId w:val="25"/>
        </w:numPr>
        <w:spacing w:after="0" w:line="240" w:lineRule="auto"/>
        <w:rPr>
          <w:lang w:val="nl-NL"/>
        </w:rPr>
      </w:pPr>
      <w:r w:rsidRPr="002C2C3B">
        <w:rPr>
          <w:color w:val="000000"/>
          <w:sz w:val="24"/>
          <w:szCs w:val="24"/>
          <w:lang w:val="nl-NL"/>
        </w:rPr>
        <w:t xml:space="preserve">Annulering van de Overeenkomst is mogelijk tot </w:t>
      </w:r>
      <w:r w:rsidR="00BD6B4A" w:rsidRPr="002C2C3B">
        <w:rPr>
          <w:color w:val="000000"/>
          <w:sz w:val="24"/>
          <w:szCs w:val="24"/>
          <w:lang w:val="nl-NL"/>
        </w:rPr>
        <w:t xml:space="preserve">veertien (14) dagen na beschikbaarstelling van de </w:t>
      </w:r>
      <w:proofErr w:type="spellStart"/>
      <w:r w:rsidR="00BD6B4A" w:rsidRPr="002C2C3B">
        <w:rPr>
          <w:color w:val="000000"/>
          <w:sz w:val="24"/>
          <w:szCs w:val="24"/>
          <w:lang w:val="nl-NL"/>
        </w:rPr>
        <w:t>bedrijfspagina</w:t>
      </w:r>
      <w:proofErr w:type="spellEnd"/>
      <w:r w:rsidR="00BD6B4A" w:rsidRPr="002C2C3B">
        <w:rPr>
          <w:color w:val="000000"/>
          <w:sz w:val="24"/>
          <w:szCs w:val="24"/>
          <w:lang w:val="nl-NL"/>
        </w:rPr>
        <w:t xml:space="preserve"> aan </w:t>
      </w:r>
      <w:r w:rsidR="00B8703A">
        <w:rPr>
          <w:color w:val="000000"/>
          <w:sz w:val="24"/>
          <w:szCs w:val="24"/>
          <w:lang w:val="nl-NL"/>
        </w:rPr>
        <w:t>Klant</w:t>
      </w:r>
      <w:r w:rsidR="00BD6B4A" w:rsidRPr="002C2C3B">
        <w:rPr>
          <w:color w:val="000000"/>
          <w:sz w:val="24"/>
          <w:szCs w:val="24"/>
          <w:lang w:val="nl-NL"/>
        </w:rPr>
        <w:t xml:space="preserve"> door </w:t>
      </w:r>
      <w:r w:rsidR="007B3FE3">
        <w:rPr>
          <w:color w:val="000000"/>
          <w:sz w:val="24"/>
          <w:szCs w:val="24"/>
          <w:lang w:val="nl-NL"/>
        </w:rPr>
        <w:t>AR Technologies</w:t>
      </w:r>
    </w:p>
    <w:p w:rsidR="00574348" w:rsidRPr="004456A5" w:rsidRDefault="00FF2A4B" w:rsidP="004456A5">
      <w:pPr>
        <w:pStyle w:val="Lijstalinea"/>
        <w:numPr>
          <w:ilvl w:val="0"/>
          <w:numId w:val="25"/>
        </w:numPr>
        <w:spacing w:after="0" w:line="240" w:lineRule="auto"/>
        <w:rPr>
          <w:lang w:val="nl-NL"/>
        </w:rPr>
      </w:pPr>
      <w:r w:rsidRPr="004456A5">
        <w:rPr>
          <w:color w:val="000000"/>
          <w:sz w:val="24"/>
          <w:szCs w:val="24"/>
          <w:lang w:val="nl-NL"/>
        </w:rPr>
        <w:t>Alle verplichtingen van partijen vervallen</w:t>
      </w:r>
      <w:r w:rsidR="00BD6B4A" w:rsidRPr="004456A5">
        <w:rPr>
          <w:color w:val="000000"/>
          <w:sz w:val="24"/>
          <w:szCs w:val="24"/>
          <w:lang w:val="nl-NL"/>
        </w:rPr>
        <w:t xml:space="preserve">, indien </w:t>
      </w:r>
      <w:r w:rsidR="00B8703A">
        <w:rPr>
          <w:color w:val="000000"/>
          <w:sz w:val="24"/>
          <w:szCs w:val="24"/>
          <w:lang w:val="nl-NL"/>
        </w:rPr>
        <w:t>Klant</w:t>
      </w:r>
      <w:r w:rsidR="00BD6B4A" w:rsidRPr="004456A5">
        <w:rPr>
          <w:color w:val="000000"/>
          <w:sz w:val="24"/>
          <w:szCs w:val="24"/>
          <w:lang w:val="nl-NL"/>
        </w:rPr>
        <w:t xml:space="preserve"> op eniger wijze kenbaar maakt van de</w:t>
      </w:r>
      <w:r w:rsidR="00440FFC">
        <w:rPr>
          <w:color w:val="000000"/>
          <w:sz w:val="24"/>
          <w:szCs w:val="24"/>
          <w:lang w:val="nl-NL"/>
        </w:rPr>
        <w:t xml:space="preserve"> in het eerste lid van dit artikel genoemde</w:t>
      </w:r>
      <w:r w:rsidR="00BD6B4A" w:rsidRPr="004456A5">
        <w:rPr>
          <w:color w:val="000000"/>
          <w:sz w:val="24"/>
          <w:szCs w:val="24"/>
          <w:lang w:val="nl-NL"/>
        </w:rPr>
        <w:t xml:space="preserve"> mogelijkheid gebruik </w:t>
      </w:r>
      <w:r w:rsidR="00440FFC">
        <w:rPr>
          <w:color w:val="000000"/>
          <w:sz w:val="24"/>
          <w:szCs w:val="24"/>
          <w:lang w:val="nl-NL"/>
        </w:rPr>
        <w:t>wenst te</w:t>
      </w:r>
      <w:r w:rsidR="00BD6B4A" w:rsidRPr="004456A5">
        <w:rPr>
          <w:color w:val="000000"/>
          <w:sz w:val="24"/>
          <w:szCs w:val="24"/>
          <w:lang w:val="nl-NL"/>
        </w:rPr>
        <w:t xml:space="preserve"> maken,</w:t>
      </w:r>
      <w:r w:rsidRPr="004456A5">
        <w:rPr>
          <w:color w:val="000000"/>
          <w:sz w:val="24"/>
          <w:szCs w:val="24"/>
          <w:lang w:val="nl-NL"/>
        </w:rPr>
        <w:t xml:space="preserve"> van rechtswege. Enige werkzaamheden dan wel betalingen die al verricht zijn dienen ongedaan gemaakt te worden</w:t>
      </w:r>
      <w:r w:rsidR="00BD6B4A" w:rsidRPr="004456A5">
        <w:rPr>
          <w:color w:val="000000"/>
          <w:sz w:val="24"/>
          <w:szCs w:val="24"/>
          <w:lang w:val="nl-NL"/>
        </w:rPr>
        <w:t>, tenzij dit naar redelijkheid en billijkheid niet tot de logische gevolgtrekking behoort.</w:t>
      </w:r>
    </w:p>
    <w:p w:rsidR="00574348" w:rsidRPr="00BD6B4A" w:rsidRDefault="00574348">
      <w:pPr>
        <w:rPr>
          <w:lang w:val="nl-NL"/>
        </w:rPr>
      </w:pPr>
    </w:p>
    <w:p w:rsidR="00574348" w:rsidRDefault="00FF2A4B">
      <w:pPr>
        <w:spacing w:after="0" w:line="240" w:lineRule="auto"/>
      </w:pPr>
      <w:proofErr w:type="spellStart"/>
      <w:r>
        <w:rPr>
          <w:b/>
          <w:bCs/>
          <w:color w:val="000000"/>
          <w:sz w:val="24"/>
          <w:szCs w:val="24"/>
        </w:rPr>
        <w:t>Artikel</w:t>
      </w:r>
      <w:proofErr w:type="spellEnd"/>
      <w:r>
        <w:rPr>
          <w:b/>
          <w:bCs/>
          <w:color w:val="000000"/>
          <w:sz w:val="24"/>
          <w:szCs w:val="24"/>
        </w:rPr>
        <w:t xml:space="preserve"> 8 </w:t>
      </w:r>
      <w:proofErr w:type="spellStart"/>
      <w:r>
        <w:rPr>
          <w:b/>
          <w:bCs/>
          <w:color w:val="000000"/>
          <w:sz w:val="24"/>
          <w:szCs w:val="24"/>
        </w:rPr>
        <w:t>Kosten</w:t>
      </w:r>
      <w:proofErr w:type="spellEnd"/>
      <w:r>
        <w:rPr>
          <w:b/>
          <w:bCs/>
          <w:color w:val="000000"/>
          <w:sz w:val="24"/>
          <w:szCs w:val="24"/>
        </w:rPr>
        <w:t xml:space="preserve">, </w:t>
      </w:r>
      <w:proofErr w:type="spellStart"/>
      <w:r>
        <w:rPr>
          <w:b/>
          <w:bCs/>
          <w:color w:val="000000"/>
          <w:sz w:val="24"/>
          <w:szCs w:val="24"/>
        </w:rPr>
        <w:t>honorering</w:t>
      </w:r>
      <w:proofErr w:type="spellEnd"/>
      <w:r>
        <w:rPr>
          <w:b/>
          <w:bCs/>
          <w:color w:val="000000"/>
          <w:sz w:val="24"/>
          <w:szCs w:val="24"/>
        </w:rPr>
        <w:t xml:space="preserve"> </w:t>
      </w:r>
      <w:proofErr w:type="spellStart"/>
      <w:r>
        <w:rPr>
          <w:b/>
          <w:bCs/>
          <w:color w:val="000000"/>
          <w:sz w:val="24"/>
          <w:szCs w:val="24"/>
        </w:rPr>
        <w:t>en</w:t>
      </w:r>
      <w:proofErr w:type="spellEnd"/>
      <w:r>
        <w:rPr>
          <w:b/>
          <w:bCs/>
          <w:color w:val="000000"/>
          <w:sz w:val="24"/>
          <w:szCs w:val="24"/>
        </w:rPr>
        <w:t xml:space="preserve"> </w:t>
      </w:r>
      <w:proofErr w:type="spellStart"/>
      <w:r>
        <w:rPr>
          <w:b/>
          <w:bCs/>
          <w:color w:val="000000"/>
          <w:sz w:val="24"/>
          <w:szCs w:val="24"/>
        </w:rPr>
        <w:t>betaling</w:t>
      </w:r>
      <w:proofErr w:type="spellEnd"/>
    </w:p>
    <w:p w:rsidR="00574348" w:rsidRPr="00BD6B4A" w:rsidRDefault="00FF2A4B">
      <w:pPr>
        <w:numPr>
          <w:ilvl w:val="0"/>
          <w:numId w:val="16"/>
        </w:numPr>
        <w:spacing w:after="0" w:line="240" w:lineRule="auto"/>
        <w:rPr>
          <w:color w:val="000000"/>
          <w:sz w:val="24"/>
          <w:szCs w:val="24"/>
          <w:lang w:val="nl-NL"/>
        </w:rPr>
      </w:pPr>
      <w:r w:rsidRPr="00BD6B4A">
        <w:rPr>
          <w:color w:val="000000"/>
          <w:sz w:val="24"/>
          <w:szCs w:val="24"/>
          <w:lang w:val="nl-NL"/>
        </w:rPr>
        <w:t xml:space="preserve">Alle genoemde bedragen </w:t>
      </w:r>
      <w:r w:rsidR="00BD6B4A">
        <w:rPr>
          <w:color w:val="000000"/>
          <w:sz w:val="24"/>
          <w:szCs w:val="24"/>
          <w:lang w:val="nl-NL"/>
        </w:rPr>
        <w:t xml:space="preserve">op de Website, alsmede enige andere uitingen van </w:t>
      </w:r>
      <w:r w:rsidR="007B3FE3">
        <w:rPr>
          <w:color w:val="000000"/>
          <w:sz w:val="24"/>
          <w:szCs w:val="24"/>
          <w:lang w:val="nl-NL"/>
        </w:rPr>
        <w:t>AR Technologies</w:t>
      </w:r>
      <w:r w:rsidR="00BD6B4A">
        <w:rPr>
          <w:color w:val="000000"/>
          <w:sz w:val="24"/>
          <w:szCs w:val="24"/>
          <w:lang w:val="nl-NL"/>
        </w:rPr>
        <w:t>,</w:t>
      </w:r>
      <w:r w:rsidRPr="00BD6B4A">
        <w:rPr>
          <w:color w:val="000000"/>
          <w:sz w:val="24"/>
          <w:szCs w:val="24"/>
          <w:lang w:val="nl-NL"/>
        </w:rPr>
        <w:t xml:space="preserve"> zijn in euro’s en exclusief BTW</w:t>
      </w:r>
      <w:r w:rsidR="00BD6B4A">
        <w:rPr>
          <w:color w:val="000000"/>
          <w:sz w:val="24"/>
          <w:szCs w:val="24"/>
          <w:lang w:val="nl-NL"/>
        </w:rPr>
        <w:t>,</w:t>
      </w:r>
      <w:r w:rsidRPr="00BD6B4A">
        <w:rPr>
          <w:color w:val="000000"/>
          <w:sz w:val="24"/>
          <w:szCs w:val="24"/>
          <w:lang w:val="nl-NL"/>
        </w:rPr>
        <w:t xml:space="preserve"> tenzij anders vermeld.</w:t>
      </w:r>
    </w:p>
    <w:p w:rsidR="00574348" w:rsidRPr="00BD6B4A" w:rsidRDefault="007B3FE3">
      <w:pPr>
        <w:numPr>
          <w:ilvl w:val="0"/>
          <w:numId w:val="16"/>
        </w:numPr>
        <w:spacing w:after="0" w:line="240" w:lineRule="auto"/>
        <w:rPr>
          <w:color w:val="000000"/>
          <w:sz w:val="24"/>
          <w:szCs w:val="24"/>
          <w:lang w:val="nl-NL"/>
        </w:rPr>
      </w:pPr>
      <w:r>
        <w:rPr>
          <w:color w:val="000000"/>
          <w:sz w:val="24"/>
          <w:szCs w:val="24"/>
          <w:lang w:val="nl-NL"/>
        </w:rPr>
        <w:t>AR Technologies</w:t>
      </w:r>
      <w:r w:rsidR="00FF2A4B" w:rsidRPr="00BD6B4A">
        <w:rPr>
          <w:color w:val="000000"/>
          <w:sz w:val="24"/>
          <w:szCs w:val="24"/>
          <w:lang w:val="nl-NL"/>
        </w:rPr>
        <w:t xml:space="preserve"> heeft het recht om kennelijk foutieve verschrijvingen in de prijsopgave</w:t>
      </w:r>
      <w:r w:rsidR="00BD6B4A">
        <w:rPr>
          <w:color w:val="000000"/>
          <w:sz w:val="24"/>
          <w:szCs w:val="24"/>
          <w:lang w:val="nl-NL"/>
        </w:rPr>
        <w:t>, dan wel de Website</w:t>
      </w:r>
      <w:r w:rsidR="00FF2A4B" w:rsidRPr="00BD6B4A">
        <w:rPr>
          <w:color w:val="000000"/>
          <w:sz w:val="24"/>
          <w:szCs w:val="24"/>
          <w:lang w:val="nl-NL"/>
        </w:rPr>
        <w:t xml:space="preserve"> te herstellen.</w:t>
      </w:r>
    </w:p>
    <w:p w:rsidR="00574348" w:rsidRPr="00BD6B4A" w:rsidRDefault="00FF2A4B">
      <w:pPr>
        <w:numPr>
          <w:ilvl w:val="0"/>
          <w:numId w:val="16"/>
        </w:numPr>
        <w:spacing w:after="0" w:line="240" w:lineRule="auto"/>
        <w:rPr>
          <w:color w:val="000000"/>
          <w:sz w:val="24"/>
          <w:szCs w:val="24"/>
          <w:lang w:val="nl-NL"/>
        </w:rPr>
      </w:pPr>
      <w:r w:rsidRPr="00BD6B4A">
        <w:rPr>
          <w:color w:val="000000"/>
          <w:sz w:val="24"/>
          <w:szCs w:val="24"/>
          <w:lang w:val="nl-NL"/>
        </w:rPr>
        <w:lastRenderedPageBreak/>
        <w:t>Betaling geschiedt via (digitale) bankoverschrijving</w:t>
      </w:r>
      <w:r w:rsidR="00BD3B97">
        <w:rPr>
          <w:color w:val="000000"/>
          <w:sz w:val="24"/>
          <w:szCs w:val="24"/>
          <w:lang w:val="nl-NL"/>
        </w:rPr>
        <w:t xml:space="preserve">, facturatie of enige andere wijze die door </w:t>
      </w:r>
      <w:r w:rsidR="007B3FE3">
        <w:rPr>
          <w:color w:val="000000"/>
          <w:sz w:val="24"/>
          <w:szCs w:val="24"/>
          <w:lang w:val="nl-NL"/>
        </w:rPr>
        <w:t>AR Technologies</w:t>
      </w:r>
      <w:r w:rsidR="00BD3B97">
        <w:rPr>
          <w:color w:val="000000"/>
          <w:sz w:val="24"/>
          <w:szCs w:val="24"/>
          <w:lang w:val="nl-NL"/>
        </w:rPr>
        <w:t xml:space="preserve"> aan </w:t>
      </w:r>
      <w:r w:rsidR="00B8703A">
        <w:rPr>
          <w:color w:val="000000"/>
          <w:sz w:val="24"/>
          <w:szCs w:val="24"/>
          <w:lang w:val="nl-NL"/>
        </w:rPr>
        <w:t>Klant</w:t>
      </w:r>
      <w:r w:rsidR="00BD3B97">
        <w:rPr>
          <w:color w:val="000000"/>
          <w:sz w:val="24"/>
          <w:szCs w:val="24"/>
          <w:lang w:val="nl-NL"/>
        </w:rPr>
        <w:t xml:space="preserve"> wordt geboden.</w:t>
      </w:r>
    </w:p>
    <w:p w:rsidR="00574348" w:rsidRPr="00BD6B4A" w:rsidRDefault="00FF2A4B">
      <w:pPr>
        <w:numPr>
          <w:ilvl w:val="0"/>
          <w:numId w:val="16"/>
        </w:numPr>
        <w:spacing w:after="0" w:line="240" w:lineRule="auto"/>
        <w:rPr>
          <w:color w:val="000000"/>
          <w:sz w:val="24"/>
          <w:szCs w:val="24"/>
          <w:lang w:val="nl-NL"/>
        </w:rPr>
      </w:pPr>
      <w:r w:rsidRPr="00BD6B4A">
        <w:rPr>
          <w:color w:val="000000"/>
          <w:sz w:val="24"/>
          <w:szCs w:val="24"/>
          <w:lang w:val="nl-NL"/>
        </w:rPr>
        <w:t>Alle facturen dienen te worden betaald met inachtneming</w:t>
      </w:r>
      <w:r w:rsidR="002C2C3B">
        <w:rPr>
          <w:color w:val="000000"/>
          <w:sz w:val="24"/>
          <w:szCs w:val="24"/>
          <w:lang w:val="nl-NL"/>
        </w:rPr>
        <w:t xml:space="preserve"> van een betalingstermijn van 30</w:t>
      </w:r>
      <w:r w:rsidRPr="00BD6B4A">
        <w:rPr>
          <w:color w:val="000000"/>
          <w:sz w:val="24"/>
          <w:szCs w:val="24"/>
          <w:lang w:val="nl-NL"/>
        </w:rPr>
        <w:t xml:space="preserve"> dagen, tenzij een andere termijn is overeengekomen.</w:t>
      </w:r>
    </w:p>
    <w:p w:rsidR="00574348" w:rsidRPr="00BD6B4A" w:rsidRDefault="00FF2A4B">
      <w:pPr>
        <w:numPr>
          <w:ilvl w:val="0"/>
          <w:numId w:val="16"/>
        </w:numPr>
        <w:spacing w:after="0" w:line="240" w:lineRule="auto"/>
        <w:rPr>
          <w:color w:val="000000"/>
          <w:sz w:val="24"/>
          <w:szCs w:val="24"/>
          <w:lang w:val="nl-NL"/>
        </w:rPr>
      </w:pPr>
      <w:r w:rsidRPr="00BD6B4A">
        <w:rPr>
          <w:color w:val="000000"/>
          <w:sz w:val="24"/>
          <w:szCs w:val="24"/>
          <w:lang w:val="nl-NL"/>
        </w:rPr>
        <w:t xml:space="preserve">De </w:t>
      </w:r>
      <w:r w:rsidR="00B8703A">
        <w:rPr>
          <w:color w:val="000000"/>
          <w:sz w:val="24"/>
          <w:szCs w:val="24"/>
          <w:lang w:val="nl-NL"/>
        </w:rPr>
        <w:t>Klant</w:t>
      </w:r>
      <w:r w:rsidRPr="00BD6B4A">
        <w:rPr>
          <w:color w:val="000000"/>
          <w:sz w:val="24"/>
          <w:szCs w:val="24"/>
          <w:lang w:val="nl-NL"/>
        </w:rPr>
        <w:t xml:space="preserve"> heeft de plicht om onjuistheden in de </w:t>
      </w:r>
      <w:r w:rsidR="00BD3B97">
        <w:rPr>
          <w:color w:val="000000"/>
          <w:sz w:val="24"/>
          <w:szCs w:val="24"/>
          <w:lang w:val="nl-NL"/>
        </w:rPr>
        <w:t xml:space="preserve">door </w:t>
      </w:r>
      <w:r w:rsidR="007B3FE3">
        <w:rPr>
          <w:color w:val="000000"/>
          <w:sz w:val="24"/>
          <w:szCs w:val="24"/>
          <w:lang w:val="nl-NL"/>
        </w:rPr>
        <w:t>AR Technologies</w:t>
      </w:r>
      <w:r w:rsidR="00BD3B97">
        <w:rPr>
          <w:color w:val="000000"/>
          <w:sz w:val="24"/>
          <w:szCs w:val="24"/>
          <w:lang w:val="nl-NL"/>
        </w:rPr>
        <w:t xml:space="preserve"> </w:t>
      </w:r>
      <w:r w:rsidRPr="00BD6B4A">
        <w:rPr>
          <w:color w:val="000000"/>
          <w:sz w:val="24"/>
          <w:szCs w:val="24"/>
          <w:lang w:val="nl-NL"/>
        </w:rPr>
        <w:t xml:space="preserve">vermelde of verstrekte betaalgegevens onverwijld aan </w:t>
      </w:r>
      <w:r w:rsidR="007B3FE3">
        <w:rPr>
          <w:color w:val="000000"/>
          <w:sz w:val="24"/>
          <w:szCs w:val="24"/>
          <w:lang w:val="nl-NL"/>
        </w:rPr>
        <w:t>AR Technologies</w:t>
      </w:r>
      <w:r w:rsidRPr="00BD6B4A">
        <w:rPr>
          <w:color w:val="000000"/>
          <w:sz w:val="24"/>
          <w:szCs w:val="24"/>
          <w:lang w:val="nl-NL"/>
        </w:rPr>
        <w:t xml:space="preserve"> mede te delen.</w:t>
      </w:r>
    </w:p>
    <w:p w:rsidR="00574348" w:rsidRPr="00BD6B4A" w:rsidRDefault="00FF2A4B">
      <w:pPr>
        <w:numPr>
          <w:ilvl w:val="0"/>
          <w:numId w:val="16"/>
        </w:numPr>
        <w:spacing w:after="0" w:line="240" w:lineRule="auto"/>
        <w:rPr>
          <w:color w:val="000000"/>
          <w:sz w:val="24"/>
          <w:szCs w:val="24"/>
          <w:lang w:val="nl-NL"/>
        </w:rPr>
      </w:pPr>
      <w:r w:rsidRPr="00BD6B4A">
        <w:rPr>
          <w:color w:val="000000"/>
          <w:sz w:val="24"/>
          <w:szCs w:val="24"/>
          <w:lang w:val="nl-NL"/>
        </w:rPr>
        <w:t xml:space="preserve">Indien de </w:t>
      </w:r>
      <w:r w:rsidR="00B8703A">
        <w:rPr>
          <w:color w:val="000000"/>
          <w:sz w:val="24"/>
          <w:szCs w:val="24"/>
          <w:lang w:val="nl-NL"/>
        </w:rPr>
        <w:t>Klant</w:t>
      </w:r>
      <w:r w:rsidRPr="00BD6B4A">
        <w:rPr>
          <w:color w:val="000000"/>
          <w:sz w:val="24"/>
          <w:szCs w:val="24"/>
          <w:lang w:val="nl-NL"/>
        </w:rPr>
        <w:t xml:space="preserve"> in gebreke blijft in de tijdige betaling van een factuur, dan is de </w:t>
      </w:r>
      <w:r w:rsidR="00B8703A">
        <w:rPr>
          <w:color w:val="000000"/>
          <w:sz w:val="24"/>
          <w:szCs w:val="24"/>
          <w:lang w:val="nl-NL"/>
        </w:rPr>
        <w:t>Klant</w:t>
      </w:r>
      <w:r w:rsidRPr="00BD6B4A">
        <w:rPr>
          <w:color w:val="000000"/>
          <w:sz w:val="24"/>
          <w:szCs w:val="24"/>
          <w:lang w:val="nl-NL"/>
        </w:rPr>
        <w:t xml:space="preserve"> van rechtswege in verzuim, zonder dat daarvoor verdere ingebrekestelling is vereist. De </w:t>
      </w:r>
      <w:r w:rsidR="00B8703A">
        <w:rPr>
          <w:color w:val="000000"/>
          <w:sz w:val="24"/>
          <w:szCs w:val="24"/>
          <w:lang w:val="nl-NL"/>
        </w:rPr>
        <w:t>Klant</w:t>
      </w:r>
      <w:r w:rsidRPr="00BD6B4A">
        <w:rPr>
          <w:color w:val="000000"/>
          <w:sz w:val="24"/>
          <w:szCs w:val="24"/>
          <w:lang w:val="nl-NL"/>
        </w:rPr>
        <w:t xml:space="preserve"> is alsdan de wettelijke rente verschuldigd. De rente over het opeisbare bedrag zal worden berekend vanaf het moment dat de </w:t>
      </w:r>
      <w:r w:rsidR="00B8703A">
        <w:rPr>
          <w:color w:val="000000"/>
          <w:sz w:val="24"/>
          <w:szCs w:val="24"/>
          <w:lang w:val="nl-NL"/>
        </w:rPr>
        <w:t>Klant</w:t>
      </w:r>
      <w:r w:rsidRPr="00BD6B4A">
        <w:rPr>
          <w:color w:val="000000"/>
          <w:sz w:val="24"/>
          <w:szCs w:val="24"/>
          <w:lang w:val="nl-NL"/>
        </w:rPr>
        <w:t xml:space="preserve"> in verzuim is tot het moment van voldoening van het volledig verschuldigde bedrag.</w:t>
      </w:r>
    </w:p>
    <w:p w:rsidR="00574348" w:rsidRPr="00BD6B4A" w:rsidRDefault="00FF2A4B" w:rsidP="00BD6B4A">
      <w:pPr>
        <w:numPr>
          <w:ilvl w:val="0"/>
          <w:numId w:val="16"/>
        </w:numPr>
        <w:spacing w:after="0" w:line="240" w:lineRule="auto"/>
        <w:rPr>
          <w:color w:val="000000"/>
          <w:sz w:val="24"/>
          <w:szCs w:val="24"/>
          <w:lang w:val="nl-NL"/>
        </w:rPr>
      </w:pPr>
      <w:r w:rsidRPr="00BD6B4A">
        <w:rPr>
          <w:color w:val="000000"/>
          <w:sz w:val="24"/>
          <w:szCs w:val="24"/>
          <w:lang w:val="nl-NL"/>
        </w:rPr>
        <w:t xml:space="preserve">Indien </w:t>
      </w:r>
      <w:r w:rsidR="007B3FE3">
        <w:rPr>
          <w:color w:val="000000"/>
          <w:sz w:val="24"/>
          <w:szCs w:val="24"/>
          <w:lang w:val="nl-NL"/>
        </w:rPr>
        <w:t>AR Technologies</w:t>
      </w:r>
      <w:r w:rsidRPr="00BD6B4A">
        <w:rPr>
          <w:color w:val="000000"/>
          <w:sz w:val="24"/>
          <w:szCs w:val="24"/>
          <w:lang w:val="nl-NL"/>
        </w:rPr>
        <w:t xml:space="preserve"> besluit een vordering wegens niet-betaling van één of meer niet-betaalde facturen langs gerechtelijke weg te incasseren, is </w:t>
      </w:r>
      <w:r w:rsidR="00B8703A">
        <w:rPr>
          <w:color w:val="000000"/>
          <w:sz w:val="24"/>
          <w:szCs w:val="24"/>
          <w:lang w:val="nl-NL"/>
        </w:rPr>
        <w:t>Klant</w:t>
      </w:r>
      <w:r w:rsidRPr="00BD6B4A">
        <w:rPr>
          <w:color w:val="000000"/>
          <w:sz w:val="24"/>
          <w:szCs w:val="24"/>
          <w:lang w:val="nl-NL"/>
        </w:rPr>
        <w:t>, naast de verschuldigde hoofdsom en de in lid 7 van dit artikel genoemde rente, tevens gehouden alle in redelijkheid gemaakte gerechtelijke en buitengerechtelijke kosten te vergoeden. De vergoeding van gemaakte gerechtelijke en buitengerechtelijke kosten wordt vastgesteld conform het alsdan geldende Besluit dat ziet op vergoeding voor buitengerechtelijke incassokosten.</w:t>
      </w:r>
    </w:p>
    <w:p w:rsidR="00574348" w:rsidRPr="00BD6B4A" w:rsidRDefault="00574348">
      <w:pPr>
        <w:rPr>
          <w:lang w:val="nl-NL"/>
        </w:rPr>
      </w:pPr>
    </w:p>
    <w:p w:rsidR="00574348" w:rsidRDefault="00FF2A4B">
      <w:pPr>
        <w:spacing w:after="0" w:line="240" w:lineRule="auto"/>
      </w:pPr>
      <w:proofErr w:type="spellStart"/>
      <w:r>
        <w:rPr>
          <w:b/>
          <w:bCs/>
          <w:color w:val="000000"/>
          <w:sz w:val="24"/>
          <w:szCs w:val="24"/>
        </w:rPr>
        <w:t>Artikel</w:t>
      </w:r>
      <w:proofErr w:type="spellEnd"/>
      <w:r>
        <w:rPr>
          <w:b/>
          <w:bCs/>
          <w:color w:val="000000"/>
          <w:sz w:val="24"/>
          <w:szCs w:val="24"/>
        </w:rPr>
        <w:t xml:space="preserve"> 9 </w:t>
      </w:r>
      <w:proofErr w:type="spellStart"/>
      <w:r>
        <w:rPr>
          <w:b/>
          <w:bCs/>
          <w:color w:val="000000"/>
          <w:sz w:val="24"/>
          <w:szCs w:val="24"/>
        </w:rPr>
        <w:t>Garanties</w:t>
      </w:r>
      <w:proofErr w:type="spellEnd"/>
    </w:p>
    <w:p w:rsidR="00574348" w:rsidRDefault="007B3FE3">
      <w:pPr>
        <w:numPr>
          <w:ilvl w:val="0"/>
          <w:numId w:val="17"/>
        </w:numPr>
        <w:spacing w:after="0" w:line="240" w:lineRule="auto"/>
        <w:rPr>
          <w:color w:val="000000"/>
          <w:sz w:val="24"/>
          <w:szCs w:val="24"/>
          <w:lang w:val="nl-NL"/>
        </w:rPr>
      </w:pPr>
      <w:r>
        <w:rPr>
          <w:color w:val="000000"/>
          <w:sz w:val="24"/>
          <w:szCs w:val="24"/>
          <w:lang w:val="nl-NL"/>
        </w:rPr>
        <w:t>AR Technologies</w:t>
      </w:r>
      <w:r w:rsidR="00FF2A4B" w:rsidRPr="00BD6B4A">
        <w:rPr>
          <w:color w:val="000000"/>
          <w:sz w:val="24"/>
          <w:szCs w:val="24"/>
          <w:lang w:val="nl-NL"/>
        </w:rPr>
        <w:t xml:space="preserve"> geeft geen garanties omtrent de geleverde Diensten</w:t>
      </w:r>
      <w:r w:rsidR="00BD3B97">
        <w:rPr>
          <w:color w:val="000000"/>
          <w:sz w:val="24"/>
          <w:szCs w:val="24"/>
          <w:lang w:val="nl-NL"/>
        </w:rPr>
        <w:t xml:space="preserve">. </w:t>
      </w:r>
    </w:p>
    <w:p w:rsidR="00574348" w:rsidRPr="00BD6B4A" w:rsidRDefault="00574348">
      <w:pPr>
        <w:rPr>
          <w:lang w:val="nl-NL"/>
        </w:rPr>
      </w:pPr>
    </w:p>
    <w:p w:rsidR="00574348" w:rsidRDefault="00FF2A4B">
      <w:pPr>
        <w:spacing w:after="0" w:line="240" w:lineRule="auto"/>
      </w:pPr>
      <w:proofErr w:type="spellStart"/>
      <w:r>
        <w:rPr>
          <w:b/>
          <w:bCs/>
          <w:color w:val="000000"/>
          <w:sz w:val="24"/>
          <w:szCs w:val="24"/>
        </w:rPr>
        <w:t>Artikel</w:t>
      </w:r>
      <w:proofErr w:type="spellEnd"/>
      <w:r>
        <w:rPr>
          <w:b/>
          <w:bCs/>
          <w:color w:val="000000"/>
          <w:sz w:val="24"/>
          <w:szCs w:val="24"/>
        </w:rPr>
        <w:t xml:space="preserve"> 10 </w:t>
      </w:r>
      <w:proofErr w:type="spellStart"/>
      <w:r>
        <w:rPr>
          <w:b/>
          <w:bCs/>
          <w:color w:val="000000"/>
          <w:sz w:val="24"/>
          <w:szCs w:val="24"/>
        </w:rPr>
        <w:t>Aansprakelijkheid</w:t>
      </w:r>
      <w:proofErr w:type="spellEnd"/>
    </w:p>
    <w:p w:rsidR="00574348" w:rsidRPr="00BD6B4A" w:rsidRDefault="00B8703A">
      <w:pPr>
        <w:numPr>
          <w:ilvl w:val="0"/>
          <w:numId w:val="18"/>
        </w:numPr>
        <w:spacing w:after="0" w:line="240" w:lineRule="auto"/>
        <w:rPr>
          <w:color w:val="000000"/>
          <w:sz w:val="24"/>
          <w:szCs w:val="24"/>
          <w:lang w:val="nl-NL"/>
        </w:rPr>
      </w:pPr>
      <w:r>
        <w:rPr>
          <w:color w:val="000000"/>
          <w:sz w:val="24"/>
          <w:szCs w:val="24"/>
          <w:lang w:val="nl-NL"/>
        </w:rPr>
        <w:t>Klant</w:t>
      </w:r>
      <w:r w:rsidR="00FF2A4B" w:rsidRPr="00BD6B4A">
        <w:rPr>
          <w:color w:val="000000"/>
          <w:sz w:val="24"/>
          <w:szCs w:val="24"/>
          <w:lang w:val="nl-NL"/>
        </w:rPr>
        <w:t xml:space="preserve"> is verantwoordelijk voor het aandragen van correcte en representatieve gegevens en informatie die nodig zijn voor het uitvoeren van de Overeenkomst. </w:t>
      </w:r>
      <w:r w:rsidR="007B3FE3">
        <w:rPr>
          <w:color w:val="000000"/>
          <w:sz w:val="24"/>
          <w:szCs w:val="24"/>
          <w:lang w:val="nl-NL"/>
        </w:rPr>
        <w:t>AR Technologies</w:t>
      </w:r>
      <w:r w:rsidR="00FF2A4B" w:rsidRPr="00BD6B4A">
        <w:rPr>
          <w:color w:val="000000"/>
          <w:sz w:val="24"/>
          <w:szCs w:val="24"/>
          <w:lang w:val="nl-NL"/>
        </w:rPr>
        <w:t xml:space="preserve"> is niet aansprakelijk voor schade, onder andere op basis van een verkeerde bestelling, indien </w:t>
      </w:r>
      <w:r>
        <w:rPr>
          <w:color w:val="000000"/>
          <w:sz w:val="24"/>
          <w:szCs w:val="24"/>
          <w:lang w:val="nl-NL"/>
        </w:rPr>
        <w:t>Klant</w:t>
      </w:r>
      <w:r w:rsidR="00FF2A4B" w:rsidRPr="00BD6B4A">
        <w:rPr>
          <w:color w:val="000000"/>
          <w:sz w:val="24"/>
          <w:szCs w:val="24"/>
          <w:lang w:val="nl-NL"/>
        </w:rPr>
        <w:t xml:space="preserve"> onjuiste, niet-representatieve of irrelevante gegevens heeft verstrekt.</w:t>
      </w:r>
    </w:p>
    <w:p w:rsidR="00574348" w:rsidRPr="00BD6B4A" w:rsidRDefault="007B3FE3">
      <w:pPr>
        <w:numPr>
          <w:ilvl w:val="0"/>
          <w:numId w:val="18"/>
        </w:numPr>
        <w:spacing w:after="0" w:line="240" w:lineRule="auto"/>
        <w:rPr>
          <w:color w:val="000000"/>
          <w:sz w:val="24"/>
          <w:szCs w:val="24"/>
          <w:lang w:val="nl-NL"/>
        </w:rPr>
      </w:pPr>
      <w:r>
        <w:rPr>
          <w:color w:val="000000"/>
          <w:sz w:val="24"/>
          <w:szCs w:val="24"/>
          <w:lang w:val="nl-NL"/>
        </w:rPr>
        <w:t>AR Technologies</w:t>
      </w:r>
      <w:r w:rsidR="00FF2A4B" w:rsidRPr="00BD6B4A">
        <w:rPr>
          <w:color w:val="000000"/>
          <w:sz w:val="24"/>
          <w:szCs w:val="24"/>
          <w:lang w:val="nl-NL"/>
        </w:rPr>
        <w:t xml:space="preserve"> is niet aansprakelijk voor fouten of nalatigheden van door haar ingeschakelde derden. Door gebruik te maken van de Diensten van </w:t>
      </w:r>
      <w:r>
        <w:rPr>
          <w:color w:val="000000"/>
          <w:sz w:val="24"/>
          <w:szCs w:val="24"/>
          <w:lang w:val="nl-NL"/>
        </w:rPr>
        <w:t>AR Technologies</w:t>
      </w:r>
      <w:r w:rsidR="00FF2A4B" w:rsidRPr="00BD6B4A">
        <w:rPr>
          <w:color w:val="000000"/>
          <w:sz w:val="24"/>
          <w:szCs w:val="24"/>
          <w:lang w:val="nl-NL"/>
        </w:rPr>
        <w:t xml:space="preserve">, verleent de </w:t>
      </w:r>
      <w:r w:rsidR="00B8703A">
        <w:rPr>
          <w:color w:val="000000"/>
          <w:sz w:val="24"/>
          <w:szCs w:val="24"/>
          <w:lang w:val="nl-NL"/>
        </w:rPr>
        <w:t>Klant</w:t>
      </w:r>
      <w:r w:rsidR="00FF2A4B" w:rsidRPr="00BD6B4A">
        <w:rPr>
          <w:color w:val="000000"/>
          <w:sz w:val="24"/>
          <w:szCs w:val="24"/>
          <w:lang w:val="nl-NL"/>
        </w:rPr>
        <w:t xml:space="preserve"> de bevoegdheid aan </w:t>
      </w:r>
      <w:r>
        <w:rPr>
          <w:color w:val="000000"/>
          <w:sz w:val="24"/>
          <w:szCs w:val="24"/>
          <w:lang w:val="nl-NL"/>
        </w:rPr>
        <w:t>AR Technologies</w:t>
      </w:r>
      <w:r w:rsidR="00FF2A4B" w:rsidRPr="00BD6B4A">
        <w:rPr>
          <w:color w:val="000000"/>
          <w:sz w:val="24"/>
          <w:szCs w:val="24"/>
          <w:lang w:val="nl-NL"/>
        </w:rPr>
        <w:t xml:space="preserve"> om, als een door </w:t>
      </w:r>
      <w:r>
        <w:rPr>
          <w:color w:val="000000"/>
          <w:sz w:val="24"/>
          <w:szCs w:val="24"/>
          <w:lang w:val="nl-NL"/>
        </w:rPr>
        <w:t>AR Technologies</w:t>
      </w:r>
      <w:r w:rsidR="00FF2A4B" w:rsidRPr="00BD6B4A">
        <w:rPr>
          <w:color w:val="000000"/>
          <w:sz w:val="24"/>
          <w:szCs w:val="24"/>
          <w:lang w:val="nl-NL"/>
        </w:rPr>
        <w:t xml:space="preserve"> ingeschakelde derde zijn aansprakelijkheid wil beperken, die aansprakelijkheidsbeperking mede namens de </w:t>
      </w:r>
      <w:r w:rsidR="00B8703A">
        <w:rPr>
          <w:color w:val="000000"/>
          <w:sz w:val="24"/>
          <w:szCs w:val="24"/>
          <w:lang w:val="nl-NL"/>
        </w:rPr>
        <w:t>Klant</w:t>
      </w:r>
      <w:r w:rsidR="00FF2A4B" w:rsidRPr="00BD6B4A">
        <w:rPr>
          <w:color w:val="000000"/>
          <w:sz w:val="24"/>
          <w:szCs w:val="24"/>
          <w:lang w:val="nl-NL"/>
        </w:rPr>
        <w:t xml:space="preserve"> te aanvaarden.</w:t>
      </w:r>
    </w:p>
    <w:p w:rsidR="00574348" w:rsidRPr="00BD6B4A" w:rsidRDefault="007B3FE3">
      <w:pPr>
        <w:numPr>
          <w:ilvl w:val="0"/>
          <w:numId w:val="18"/>
        </w:numPr>
        <w:spacing w:after="0" w:line="240" w:lineRule="auto"/>
        <w:rPr>
          <w:color w:val="000000"/>
          <w:sz w:val="24"/>
          <w:szCs w:val="24"/>
          <w:lang w:val="nl-NL"/>
        </w:rPr>
      </w:pPr>
      <w:r>
        <w:rPr>
          <w:color w:val="000000"/>
          <w:sz w:val="24"/>
          <w:szCs w:val="24"/>
          <w:lang w:val="nl-NL"/>
        </w:rPr>
        <w:t>AR Technologies</w:t>
      </w:r>
      <w:r w:rsidR="00FF2A4B" w:rsidRPr="00BD6B4A">
        <w:rPr>
          <w:color w:val="000000"/>
          <w:sz w:val="24"/>
          <w:szCs w:val="24"/>
          <w:lang w:val="nl-NL"/>
        </w:rPr>
        <w:t xml:space="preserve"> is niet aansprakelijk voor indirecte schade, waaronder maar niet uitsluitend begrepen gevolgschade.</w:t>
      </w:r>
    </w:p>
    <w:p w:rsidR="00574348" w:rsidRPr="00BD6B4A" w:rsidRDefault="007B3FE3">
      <w:pPr>
        <w:numPr>
          <w:ilvl w:val="0"/>
          <w:numId w:val="18"/>
        </w:numPr>
        <w:spacing w:after="0" w:line="240" w:lineRule="auto"/>
        <w:rPr>
          <w:color w:val="000000"/>
          <w:sz w:val="24"/>
          <w:szCs w:val="24"/>
          <w:lang w:val="nl-NL"/>
        </w:rPr>
      </w:pPr>
      <w:r>
        <w:rPr>
          <w:color w:val="000000"/>
          <w:sz w:val="24"/>
          <w:szCs w:val="24"/>
          <w:lang w:val="nl-NL"/>
        </w:rPr>
        <w:t>AR Technologies</w:t>
      </w:r>
      <w:r w:rsidR="00FF2A4B" w:rsidRPr="00BD6B4A">
        <w:rPr>
          <w:color w:val="000000"/>
          <w:sz w:val="24"/>
          <w:szCs w:val="24"/>
          <w:lang w:val="nl-NL"/>
        </w:rPr>
        <w:t xml:space="preserve"> is niet aansprakelijk voor eventuele verschrijvingen op de Website.</w:t>
      </w:r>
    </w:p>
    <w:p w:rsidR="00574348" w:rsidRDefault="007B3FE3">
      <w:pPr>
        <w:numPr>
          <w:ilvl w:val="0"/>
          <w:numId w:val="18"/>
        </w:numPr>
        <w:spacing w:after="0" w:line="240" w:lineRule="auto"/>
        <w:rPr>
          <w:color w:val="000000"/>
          <w:sz w:val="24"/>
          <w:szCs w:val="24"/>
          <w:lang w:val="nl-NL"/>
        </w:rPr>
      </w:pPr>
      <w:r>
        <w:rPr>
          <w:color w:val="000000"/>
          <w:sz w:val="24"/>
          <w:szCs w:val="24"/>
          <w:lang w:val="nl-NL"/>
        </w:rPr>
        <w:t>AR Technologies</w:t>
      </w:r>
      <w:r w:rsidR="00FF2A4B" w:rsidRPr="00BD6B4A">
        <w:rPr>
          <w:color w:val="000000"/>
          <w:sz w:val="24"/>
          <w:szCs w:val="24"/>
          <w:lang w:val="nl-NL"/>
        </w:rPr>
        <w:t xml:space="preserve"> is niet aansprakelijk voor het niet of niet tijdig voldoen aan de verplichtingen, voortvloeiend uit de Overeenkomst, in geval dit veroorzaakt wordt door overmacht als bedoeld in artikel 1</w:t>
      </w:r>
      <w:r w:rsidR="00440FFC">
        <w:rPr>
          <w:color w:val="000000"/>
          <w:sz w:val="24"/>
          <w:szCs w:val="24"/>
          <w:lang w:val="nl-NL"/>
        </w:rPr>
        <w:t>1</w:t>
      </w:r>
      <w:r w:rsidR="00FF2A4B" w:rsidRPr="00BD6B4A">
        <w:rPr>
          <w:color w:val="000000"/>
          <w:sz w:val="24"/>
          <w:szCs w:val="24"/>
          <w:lang w:val="nl-NL"/>
        </w:rPr>
        <w:t xml:space="preserve"> van deze Algemene voorwaarden.</w:t>
      </w:r>
    </w:p>
    <w:p w:rsidR="001E20B7" w:rsidRPr="00BD6B4A" w:rsidRDefault="001E20B7">
      <w:pPr>
        <w:numPr>
          <w:ilvl w:val="0"/>
          <w:numId w:val="18"/>
        </w:numPr>
        <w:spacing w:after="0" w:line="240" w:lineRule="auto"/>
        <w:rPr>
          <w:color w:val="000000"/>
          <w:sz w:val="24"/>
          <w:szCs w:val="24"/>
          <w:lang w:val="nl-NL"/>
        </w:rPr>
      </w:pPr>
      <w:r>
        <w:rPr>
          <w:color w:val="000000"/>
          <w:sz w:val="24"/>
          <w:szCs w:val="24"/>
          <w:lang w:val="nl-NL"/>
        </w:rPr>
        <w:t xml:space="preserve">AR Technologies levert onder andere 3D ontwerpen in </w:t>
      </w:r>
      <w:proofErr w:type="spellStart"/>
      <w:r>
        <w:rPr>
          <w:color w:val="000000"/>
          <w:sz w:val="24"/>
          <w:szCs w:val="24"/>
          <w:lang w:val="nl-NL"/>
        </w:rPr>
        <w:t>augmented</w:t>
      </w:r>
      <w:proofErr w:type="spellEnd"/>
      <w:r>
        <w:rPr>
          <w:color w:val="000000"/>
          <w:sz w:val="24"/>
          <w:szCs w:val="24"/>
          <w:lang w:val="nl-NL"/>
        </w:rPr>
        <w:t xml:space="preserve"> </w:t>
      </w:r>
      <w:proofErr w:type="spellStart"/>
      <w:r>
        <w:rPr>
          <w:color w:val="000000"/>
          <w:sz w:val="24"/>
          <w:szCs w:val="24"/>
          <w:lang w:val="nl-NL"/>
        </w:rPr>
        <w:t>reality</w:t>
      </w:r>
      <w:proofErr w:type="spellEnd"/>
      <w:r>
        <w:rPr>
          <w:color w:val="000000"/>
          <w:sz w:val="24"/>
          <w:szCs w:val="24"/>
          <w:lang w:val="nl-NL"/>
        </w:rPr>
        <w:t xml:space="preserve">; echter is niet verantwoordelijk voor enige claim van Klant of derden met </w:t>
      </w:r>
      <w:r>
        <w:rPr>
          <w:color w:val="000000"/>
          <w:sz w:val="24"/>
          <w:szCs w:val="24"/>
          <w:lang w:val="nl-NL"/>
        </w:rPr>
        <w:lastRenderedPageBreak/>
        <w:t xml:space="preserve">betrekking tot de accuraatheid van het aangeleverde 3D model in relatie tot enige aankopen van Klant of derden van het betreffende 3D object.  </w:t>
      </w:r>
    </w:p>
    <w:p w:rsidR="00574348" w:rsidRPr="00BD6B4A" w:rsidRDefault="00FF2A4B">
      <w:pPr>
        <w:numPr>
          <w:ilvl w:val="0"/>
          <w:numId w:val="18"/>
        </w:numPr>
        <w:spacing w:after="0" w:line="240" w:lineRule="auto"/>
        <w:rPr>
          <w:color w:val="000000"/>
          <w:sz w:val="24"/>
          <w:szCs w:val="24"/>
          <w:lang w:val="nl-NL"/>
        </w:rPr>
      </w:pPr>
      <w:r w:rsidRPr="00BD6B4A">
        <w:rPr>
          <w:color w:val="000000"/>
          <w:sz w:val="24"/>
          <w:szCs w:val="24"/>
          <w:lang w:val="nl-NL"/>
        </w:rPr>
        <w:t xml:space="preserve">De </w:t>
      </w:r>
      <w:r w:rsidR="00B8703A">
        <w:rPr>
          <w:color w:val="000000"/>
          <w:sz w:val="24"/>
          <w:szCs w:val="24"/>
          <w:lang w:val="nl-NL"/>
        </w:rPr>
        <w:t>Klant</w:t>
      </w:r>
      <w:r w:rsidRPr="00BD6B4A">
        <w:rPr>
          <w:color w:val="000000"/>
          <w:sz w:val="24"/>
          <w:szCs w:val="24"/>
          <w:lang w:val="nl-NL"/>
        </w:rPr>
        <w:t xml:space="preserve"> vrijwaart </w:t>
      </w:r>
      <w:r w:rsidR="007B3FE3">
        <w:rPr>
          <w:color w:val="000000"/>
          <w:sz w:val="24"/>
          <w:szCs w:val="24"/>
          <w:lang w:val="nl-NL"/>
        </w:rPr>
        <w:t>AR Technologies</w:t>
      </w:r>
      <w:r w:rsidRPr="00BD6B4A">
        <w:rPr>
          <w:color w:val="000000"/>
          <w:sz w:val="24"/>
          <w:szCs w:val="24"/>
          <w:lang w:val="nl-NL"/>
        </w:rPr>
        <w:t xml:space="preserve"> voor aanspraken van derden, van welke aard ook, die verband houden met de Diensten.</w:t>
      </w:r>
    </w:p>
    <w:p w:rsidR="00574348" w:rsidRDefault="00FF2A4B">
      <w:pPr>
        <w:numPr>
          <w:ilvl w:val="0"/>
          <w:numId w:val="18"/>
        </w:numPr>
        <w:spacing w:after="0" w:line="240" w:lineRule="auto"/>
        <w:rPr>
          <w:color w:val="000000"/>
          <w:sz w:val="24"/>
          <w:szCs w:val="24"/>
          <w:lang w:val="nl-NL"/>
        </w:rPr>
      </w:pPr>
      <w:r w:rsidRPr="00BD6B4A">
        <w:rPr>
          <w:color w:val="000000"/>
          <w:sz w:val="24"/>
          <w:szCs w:val="24"/>
          <w:lang w:val="nl-NL"/>
        </w:rPr>
        <w:t xml:space="preserve">Indien </w:t>
      </w:r>
      <w:r w:rsidR="007B3FE3">
        <w:rPr>
          <w:color w:val="000000"/>
          <w:sz w:val="24"/>
          <w:szCs w:val="24"/>
          <w:lang w:val="nl-NL"/>
        </w:rPr>
        <w:t>AR Technologies</w:t>
      </w:r>
      <w:r w:rsidRPr="00BD6B4A">
        <w:rPr>
          <w:color w:val="000000"/>
          <w:sz w:val="24"/>
          <w:szCs w:val="24"/>
          <w:lang w:val="nl-NL"/>
        </w:rPr>
        <w:t xml:space="preserve"> aansprakelijk wordt gehouden, zal zij uitsluitend aansprakelijk zijn voor directe schade die daadwerkelijk door de </w:t>
      </w:r>
      <w:r w:rsidR="00B8703A">
        <w:rPr>
          <w:color w:val="000000"/>
          <w:sz w:val="24"/>
          <w:szCs w:val="24"/>
          <w:lang w:val="nl-NL"/>
        </w:rPr>
        <w:t>Klant</w:t>
      </w:r>
      <w:r w:rsidRPr="00BD6B4A">
        <w:rPr>
          <w:color w:val="000000"/>
          <w:sz w:val="24"/>
          <w:szCs w:val="24"/>
          <w:lang w:val="nl-NL"/>
        </w:rPr>
        <w:t xml:space="preserve"> is opgelopen, betaald of geleden is vanwege een aantoonbaar tekortschieten van de verplichtingen van </w:t>
      </w:r>
      <w:r w:rsidR="007B3FE3">
        <w:rPr>
          <w:color w:val="000000"/>
          <w:sz w:val="24"/>
          <w:szCs w:val="24"/>
          <w:lang w:val="nl-NL"/>
        </w:rPr>
        <w:t>AR Technologies</w:t>
      </w:r>
      <w:r w:rsidRPr="00BD6B4A">
        <w:rPr>
          <w:color w:val="000000"/>
          <w:sz w:val="24"/>
          <w:szCs w:val="24"/>
          <w:lang w:val="nl-NL"/>
        </w:rPr>
        <w:t xml:space="preserve"> met betrekking tot haar Diensten.</w:t>
      </w:r>
    </w:p>
    <w:p w:rsidR="00574348" w:rsidRPr="00BD6B4A" w:rsidRDefault="00FF2A4B">
      <w:pPr>
        <w:numPr>
          <w:ilvl w:val="0"/>
          <w:numId w:val="18"/>
        </w:numPr>
        <w:spacing w:after="0" w:line="240" w:lineRule="auto"/>
        <w:rPr>
          <w:color w:val="000000"/>
          <w:sz w:val="24"/>
          <w:szCs w:val="24"/>
          <w:lang w:val="nl-NL"/>
        </w:rPr>
      </w:pPr>
      <w:r w:rsidRPr="00BD6B4A">
        <w:rPr>
          <w:color w:val="000000"/>
          <w:sz w:val="24"/>
          <w:szCs w:val="24"/>
          <w:lang w:val="nl-NL"/>
        </w:rPr>
        <w:t xml:space="preserve">De aansprakelijkheid van </w:t>
      </w:r>
      <w:r w:rsidR="007B3FE3">
        <w:rPr>
          <w:color w:val="000000"/>
          <w:sz w:val="24"/>
          <w:szCs w:val="24"/>
          <w:lang w:val="nl-NL"/>
        </w:rPr>
        <w:t>AR Technologies</w:t>
      </w:r>
      <w:r w:rsidRPr="00BD6B4A">
        <w:rPr>
          <w:color w:val="000000"/>
          <w:sz w:val="24"/>
          <w:szCs w:val="24"/>
          <w:lang w:val="nl-NL"/>
        </w:rPr>
        <w:t xml:space="preserve"> is beperkt tot het door de verzekeraar gedekte en uitgekeerde bedrag. Indien de verzekeraar niet tot uitkering overgaat, dan wel indien </w:t>
      </w:r>
      <w:r w:rsidR="007B3FE3">
        <w:rPr>
          <w:color w:val="000000"/>
          <w:sz w:val="24"/>
          <w:szCs w:val="24"/>
          <w:lang w:val="nl-NL"/>
        </w:rPr>
        <w:t>AR Technologies</w:t>
      </w:r>
      <w:r w:rsidRPr="00BD6B4A">
        <w:rPr>
          <w:color w:val="000000"/>
          <w:sz w:val="24"/>
          <w:szCs w:val="24"/>
          <w:lang w:val="nl-NL"/>
        </w:rPr>
        <w:t xml:space="preserve"> niet is verzekerd, is de aansprakelijkheid beperkt tot het door </w:t>
      </w:r>
      <w:r w:rsidR="00B8703A">
        <w:rPr>
          <w:color w:val="000000"/>
          <w:sz w:val="24"/>
          <w:szCs w:val="24"/>
          <w:lang w:val="nl-NL"/>
        </w:rPr>
        <w:t>Klant</w:t>
      </w:r>
      <w:r w:rsidRPr="00BD6B4A">
        <w:rPr>
          <w:color w:val="000000"/>
          <w:sz w:val="24"/>
          <w:szCs w:val="24"/>
          <w:lang w:val="nl-NL"/>
        </w:rPr>
        <w:t xml:space="preserve"> betaalde bedrag.</w:t>
      </w:r>
    </w:p>
    <w:p w:rsidR="00574348" w:rsidRDefault="00FF2A4B">
      <w:pPr>
        <w:numPr>
          <w:ilvl w:val="0"/>
          <w:numId w:val="18"/>
        </w:numPr>
        <w:spacing w:after="0" w:line="240" w:lineRule="auto"/>
        <w:rPr>
          <w:color w:val="000000"/>
          <w:sz w:val="24"/>
          <w:szCs w:val="24"/>
          <w:lang w:val="nl-NL"/>
        </w:rPr>
      </w:pPr>
      <w:r w:rsidRPr="00BD6B4A">
        <w:rPr>
          <w:color w:val="000000"/>
          <w:sz w:val="24"/>
          <w:szCs w:val="24"/>
          <w:lang w:val="nl-NL"/>
        </w:rPr>
        <w:t xml:space="preserve">De beperking van de aansprakelijkheid zoals beschreven in dit artikel geldt niet indien sprake is van opzet of bewuste roekeloosheid aan de zijde van </w:t>
      </w:r>
      <w:r w:rsidR="007B3FE3">
        <w:rPr>
          <w:color w:val="000000"/>
          <w:sz w:val="24"/>
          <w:szCs w:val="24"/>
          <w:lang w:val="nl-NL"/>
        </w:rPr>
        <w:t>AR Technologies</w:t>
      </w:r>
    </w:p>
    <w:p w:rsidR="001E20B7" w:rsidRPr="00BD6B4A" w:rsidRDefault="001E20B7">
      <w:pPr>
        <w:numPr>
          <w:ilvl w:val="0"/>
          <w:numId w:val="18"/>
        </w:numPr>
        <w:spacing w:after="0" w:line="240" w:lineRule="auto"/>
        <w:rPr>
          <w:color w:val="000000"/>
          <w:sz w:val="24"/>
          <w:szCs w:val="24"/>
          <w:lang w:val="nl-NL"/>
        </w:rPr>
      </w:pPr>
      <w:r>
        <w:rPr>
          <w:color w:val="000000"/>
          <w:sz w:val="24"/>
          <w:szCs w:val="24"/>
          <w:lang w:val="nl-NL"/>
        </w:rPr>
        <w:t xml:space="preserve">AR Technologies levert onder andere hologrammen, maar is niet aansprakelijk voor enige AVG c.q. privacy claim van Klant of derden met betrekking tot het openbaar gebruik van een hologram door AR Technologies, Klant of derden. Zodra het hologram geleverd is aan de Klant, is de Klant verantwoordelijk voor gebruik van deze hologrammen volgens de richtlijnen van de AVG. </w:t>
      </w:r>
      <w:bookmarkStart w:id="0" w:name="_GoBack"/>
      <w:bookmarkEnd w:id="0"/>
    </w:p>
    <w:p w:rsidR="00574348" w:rsidRPr="00BD6B4A" w:rsidRDefault="00FF2A4B">
      <w:pPr>
        <w:numPr>
          <w:ilvl w:val="0"/>
          <w:numId w:val="18"/>
        </w:numPr>
        <w:spacing w:after="0" w:line="240" w:lineRule="auto"/>
        <w:rPr>
          <w:color w:val="000000"/>
          <w:sz w:val="24"/>
          <w:szCs w:val="24"/>
          <w:lang w:val="nl-NL"/>
        </w:rPr>
      </w:pPr>
      <w:r w:rsidRPr="00BD6B4A">
        <w:rPr>
          <w:color w:val="000000"/>
          <w:sz w:val="24"/>
          <w:szCs w:val="24"/>
          <w:lang w:val="nl-NL"/>
        </w:rPr>
        <w:t>Deze bepaling sluit geen aansprakelijkheid uit voor zover aansprakelijkheid bij wet niet mag worden beperkt of uitgesloten.</w:t>
      </w:r>
    </w:p>
    <w:p w:rsidR="00574348" w:rsidRPr="00BD6B4A" w:rsidRDefault="00574348">
      <w:pPr>
        <w:rPr>
          <w:lang w:val="nl-NL"/>
        </w:rPr>
      </w:pPr>
    </w:p>
    <w:p w:rsidR="00574348" w:rsidRDefault="00FF2A4B">
      <w:pPr>
        <w:spacing w:after="0" w:line="240" w:lineRule="auto"/>
      </w:pPr>
      <w:proofErr w:type="spellStart"/>
      <w:r>
        <w:rPr>
          <w:b/>
          <w:bCs/>
          <w:color w:val="000000"/>
          <w:sz w:val="24"/>
          <w:szCs w:val="24"/>
        </w:rPr>
        <w:t>Artikel</w:t>
      </w:r>
      <w:proofErr w:type="spellEnd"/>
      <w:r>
        <w:rPr>
          <w:b/>
          <w:bCs/>
          <w:color w:val="000000"/>
          <w:sz w:val="24"/>
          <w:szCs w:val="24"/>
        </w:rPr>
        <w:t xml:space="preserve"> 11 </w:t>
      </w:r>
      <w:proofErr w:type="spellStart"/>
      <w:r>
        <w:rPr>
          <w:b/>
          <w:bCs/>
          <w:color w:val="000000"/>
          <w:sz w:val="24"/>
          <w:szCs w:val="24"/>
        </w:rPr>
        <w:t>Overmacht</w:t>
      </w:r>
      <w:proofErr w:type="spellEnd"/>
    </w:p>
    <w:p w:rsidR="00574348" w:rsidRPr="00BD6B4A" w:rsidRDefault="00FF2A4B">
      <w:pPr>
        <w:numPr>
          <w:ilvl w:val="0"/>
          <w:numId w:val="19"/>
        </w:numPr>
        <w:spacing w:after="0" w:line="240" w:lineRule="auto"/>
        <w:rPr>
          <w:color w:val="000000"/>
          <w:sz w:val="24"/>
          <w:szCs w:val="24"/>
          <w:lang w:val="nl-NL"/>
        </w:rPr>
      </w:pPr>
      <w:r w:rsidRPr="00BD6B4A">
        <w:rPr>
          <w:color w:val="000000"/>
          <w:sz w:val="24"/>
          <w:szCs w:val="24"/>
          <w:lang w:val="nl-NL"/>
        </w:rPr>
        <w:t xml:space="preserve">Onder overmacht wordt verstaan, alle van buiten komende oorzaken, buiten wil of toedoen van </w:t>
      </w:r>
      <w:r w:rsidR="007B3FE3">
        <w:rPr>
          <w:color w:val="000000"/>
          <w:sz w:val="24"/>
          <w:szCs w:val="24"/>
          <w:lang w:val="nl-NL"/>
        </w:rPr>
        <w:t>AR Technologies</w:t>
      </w:r>
      <w:r w:rsidRPr="00BD6B4A">
        <w:rPr>
          <w:color w:val="000000"/>
          <w:sz w:val="24"/>
          <w:szCs w:val="24"/>
          <w:lang w:val="nl-NL"/>
        </w:rPr>
        <w:t>, waardoor tijdige, volledige of juiste nakoming van de Overeenkomst niet meer mogelijk is.</w:t>
      </w:r>
    </w:p>
    <w:p w:rsidR="00574348" w:rsidRPr="00BD6B4A" w:rsidRDefault="00FF2A4B">
      <w:pPr>
        <w:numPr>
          <w:ilvl w:val="0"/>
          <w:numId w:val="19"/>
        </w:numPr>
        <w:spacing w:after="0" w:line="240" w:lineRule="auto"/>
        <w:rPr>
          <w:color w:val="000000"/>
          <w:sz w:val="24"/>
          <w:szCs w:val="24"/>
          <w:lang w:val="nl-NL"/>
        </w:rPr>
      </w:pPr>
      <w:r w:rsidRPr="00BD6B4A">
        <w:rPr>
          <w:color w:val="000000"/>
          <w:sz w:val="24"/>
          <w:szCs w:val="24"/>
          <w:lang w:val="nl-NL"/>
        </w:rPr>
        <w:t xml:space="preserve">Onder overmacht zoals in het vorige lid bedoeld, wordt mede verstaan, maar is niet beperkt tot: niet-nakoming van een derde, ziekte van personeel van </w:t>
      </w:r>
      <w:r w:rsidR="007B3FE3">
        <w:rPr>
          <w:color w:val="000000"/>
          <w:sz w:val="24"/>
          <w:szCs w:val="24"/>
          <w:lang w:val="nl-NL"/>
        </w:rPr>
        <w:t>AR Technologies</w:t>
      </w:r>
      <w:r w:rsidRPr="00BD6B4A">
        <w:rPr>
          <w:color w:val="000000"/>
          <w:sz w:val="24"/>
          <w:szCs w:val="24"/>
          <w:lang w:val="nl-NL"/>
        </w:rPr>
        <w:t xml:space="preserve"> zelf of een derde, abnormale weersomstandigheden, storingen in water- en energieleveringen, stakingen, ernstige storingen in de systemen van </w:t>
      </w:r>
      <w:r w:rsidR="007B3FE3">
        <w:rPr>
          <w:color w:val="000000"/>
          <w:sz w:val="24"/>
          <w:szCs w:val="24"/>
          <w:lang w:val="nl-NL"/>
        </w:rPr>
        <w:t>AR Technologies</w:t>
      </w:r>
      <w:r w:rsidRPr="00BD6B4A">
        <w:rPr>
          <w:color w:val="000000"/>
          <w:sz w:val="24"/>
          <w:szCs w:val="24"/>
          <w:lang w:val="nl-NL"/>
        </w:rPr>
        <w:t>, brand, overstromingen, natuurrampen, rellen, oorlog of anderszins binnenlandse onrusten.</w:t>
      </w:r>
    </w:p>
    <w:p w:rsidR="00574348" w:rsidRPr="00BD6B4A" w:rsidRDefault="00FF2A4B">
      <w:pPr>
        <w:numPr>
          <w:ilvl w:val="0"/>
          <w:numId w:val="19"/>
        </w:numPr>
        <w:spacing w:after="0" w:line="240" w:lineRule="auto"/>
        <w:rPr>
          <w:color w:val="000000"/>
          <w:sz w:val="24"/>
          <w:szCs w:val="24"/>
          <w:lang w:val="nl-NL"/>
        </w:rPr>
      </w:pPr>
      <w:r w:rsidRPr="00BD6B4A">
        <w:rPr>
          <w:color w:val="000000"/>
          <w:sz w:val="24"/>
          <w:szCs w:val="24"/>
          <w:lang w:val="nl-NL"/>
        </w:rPr>
        <w:t>In geval van overmacht wordt nakoming van de Overeenkomst opgeschort zolang de overmacht aanhoudt.</w:t>
      </w:r>
    </w:p>
    <w:p w:rsidR="00574348" w:rsidRPr="00BD6B4A" w:rsidRDefault="00FF2A4B">
      <w:pPr>
        <w:numPr>
          <w:ilvl w:val="0"/>
          <w:numId w:val="19"/>
        </w:numPr>
        <w:spacing w:after="0" w:line="240" w:lineRule="auto"/>
        <w:rPr>
          <w:color w:val="000000"/>
          <w:sz w:val="24"/>
          <w:szCs w:val="24"/>
          <w:lang w:val="nl-NL"/>
        </w:rPr>
      </w:pPr>
      <w:r w:rsidRPr="00BD6B4A">
        <w:rPr>
          <w:color w:val="000000"/>
          <w:sz w:val="24"/>
          <w:szCs w:val="24"/>
          <w:lang w:val="nl-NL"/>
        </w:rPr>
        <w:t xml:space="preserve">Indien de overmacht langer dan één maand aanhoudt, zijn beide partijen gerechtigd de Overeenkomst zonder tussenkomst van de rechter te ontbinden. In een dergelijk geval zal </w:t>
      </w:r>
      <w:r w:rsidR="007B3FE3">
        <w:rPr>
          <w:color w:val="000000"/>
          <w:sz w:val="24"/>
          <w:szCs w:val="24"/>
          <w:lang w:val="nl-NL"/>
        </w:rPr>
        <w:t>AR Technologies</w:t>
      </w:r>
      <w:r w:rsidRPr="00BD6B4A">
        <w:rPr>
          <w:color w:val="000000"/>
          <w:sz w:val="24"/>
          <w:szCs w:val="24"/>
          <w:lang w:val="nl-NL"/>
        </w:rPr>
        <w:t xml:space="preserve"> overgaan tot terugbetaling van eventueel betaalde bedragen, met daarop in mindering gebracht alle kosten die </w:t>
      </w:r>
      <w:r w:rsidR="007B3FE3">
        <w:rPr>
          <w:color w:val="000000"/>
          <w:sz w:val="24"/>
          <w:szCs w:val="24"/>
          <w:lang w:val="nl-NL"/>
        </w:rPr>
        <w:t>AR Technologies</w:t>
      </w:r>
      <w:r w:rsidRPr="00BD6B4A">
        <w:rPr>
          <w:color w:val="000000"/>
          <w:sz w:val="24"/>
          <w:szCs w:val="24"/>
          <w:lang w:val="nl-NL"/>
        </w:rPr>
        <w:t xml:space="preserve"> heeft gemaakt met betrekking tot de Overeenkomst.</w:t>
      </w:r>
    </w:p>
    <w:p w:rsidR="00574348" w:rsidRPr="00BD6B4A" w:rsidRDefault="00574348">
      <w:pPr>
        <w:rPr>
          <w:lang w:val="nl-NL"/>
        </w:rPr>
      </w:pPr>
    </w:p>
    <w:p w:rsidR="00574348" w:rsidRDefault="00FF2A4B">
      <w:pPr>
        <w:spacing w:after="0" w:line="240" w:lineRule="auto"/>
      </w:pPr>
      <w:proofErr w:type="spellStart"/>
      <w:r>
        <w:rPr>
          <w:b/>
          <w:bCs/>
          <w:color w:val="000000"/>
          <w:sz w:val="24"/>
          <w:szCs w:val="24"/>
        </w:rPr>
        <w:t>Artikel</w:t>
      </w:r>
      <w:proofErr w:type="spellEnd"/>
      <w:r>
        <w:rPr>
          <w:b/>
          <w:bCs/>
          <w:color w:val="000000"/>
          <w:sz w:val="24"/>
          <w:szCs w:val="24"/>
        </w:rPr>
        <w:t xml:space="preserve"> 12 </w:t>
      </w:r>
      <w:proofErr w:type="spellStart"/>
      <w:r>
        <w:rPr>
          <w:b/>
          <w:bCs/>
          <w:color w:val="000000"/>
          <w:sz w:val="24"/>
          <w:szCs w:val="24"/>
        </w:rPr>
        <w:t>Vertrouwelijkheid</w:t>
      </w:r>
      <w:proofErr w:type="spellEnd"/>
      <w:r>
        <w:rPr>
          <w:b/>
          <w:bCs/>
          <w:color w:val="000000"/>
          <w:sz w:val="24"/>
          <w:szCs w:val="24"/>
        </w:rPr>
        <w:t xml:space="preserve"> van </w:t>
      </w:r>
      <w:proofErr w:type="spellStart"/>
      <w:r>
        <w:rPr>
          <w:b/>
          <w:bCs/>
          <w:color w:val="000000"/>
          <w:sz w:val="24"/>
          <w:szCs w:val="24"/>
        </w:rPr>
        <w:t>gegevens</w:t>
      </w:r>
      <w:proofErr w:type="spellEnd"/>
    </w:p>
    <w:p w:rsidR="00574348" w:rsidRPr="00BD6B4A" w:rsidRDefault="00FF2A4B">
      <w:pPr>
        <w:numPr>
          <w:ilvl w:val="0"/>
          <w:numId w:val="20"/>
        </w:numPr>
        <w:spacing w:after="0" w:line="240" w:lineRule="auto"/>
        <w:rPr>
          <w:color w:val="000000"/>
          <w:sz w:val="24"/>
          <w:szCs w:val="24"/>
          <w:lang w:val="nl-NL"/>
        </w:rPr>
      </w:pPr>
      <w:r w:rsidRPr="00BD6B4A">
        <w:rPr>
          <w:color w:val="000000"/>
          <w:sz w:val="24"/>
          <w:szCs w:val="24"/>
          <w:lang w:val="nl-NL"/>
        </w:rPr>
        <w:t xml:space="preserve">Elk der partijen garandeert dat alle van de andere partij ontvangen gegevens waarvan men weet of dient te weten dat deze van vertrouwelijke aard zijn, geheim blijven. De partij die vertrouwelijke gegevens ontvangt, zal deze slechts gebruiken voor het doel waarvoor deze verstrekt zijn. Gegevens worden in </w:t>
      </w:r>
      <w:r w:rsidRPr="00BD6B4A">
        <w:rPr>
          <w:color w:val="000000"/>
          <w:sz w:val="24"/>
          <w:szCs w:val="24"/>
          <w:lang w:val="nl-NL"/>
        </w:rPr>
        <w:lastRenderedPageBreak/>
        <w:t xml:space="preserve">ieder geval als vertrouwelijk beschouwd indien deze door een der partijen als zodanig zijn aangeduid. </w:t>
      </w:r>
      <w:r w:rsidR="007B3FE3">
        <w:rPr>
          <w:color w:val="000000"/>
          <w:sz w:val="24"/>
          <w:szCs w:val="24"/>
          <w:lang w:val="nl-NL"/>
        </w:rPr>
        <w:t>AR Technologies</w:t>
      </w:r>
      <w:r w:rsidRPr="00BD6B4A">
        <w:rPr>
          <w:color w:val="000000"/>
          <w:sz w:val="24"/>
          <w:szCs w:val="24"/>
          <w:lang w:val="nl-NL"/>
        </w:rPr>
        <w:t xml:space="preserve"> kan hieraan niet worden gehouden indien de verstrekking van gegevens aan een derde noodzakelijk is ingevolge een rechterlijke uitspraak, een wettelijk voorschrift of voor correcte uitvoering van de overeenkomst.</w:t>
      </w:r>
    </w:p>
    <w:p w:rsidR="00574348" w:rsidRPr="00BD6B4A" w:rsidRDefault="00574348">
      <w:pPr>
        <w:rPr>
          <w:lang w:val="nl-NL"/>
        </w:rPr>
      </w:pPr>
    </w:p>
    <w:p w:rsidR="00574348" w:rsidRDefault="00FF2A4B">
      <w:pPr>
        <w:spacing w:after="0" w:line="240" w:lineRule="auto"/>
      </w:pPr>
      <w:proofErr w:type="spellStart"/>
      <w:r>
        <w:rPr>
          <w:b/>
          <w:bCs/>
          <w:color w:val="000000"/>
          <w:sz w:val="24"/>
          <w:szCs w:val="24"/>
        </w:rPr>
        <w:t>Artikel</w:t>
      </w:r>
      <w:proofErr w:type="spellEnd"/>
      <w:r>
        <w:rPr>
          <w:b/>
          <w:bCs/>
          <w:color w:val="000000"/>
          <w:sz w:val="24"/>
          <w:szCs w:val="24"/>
        </w:rPr>
        <w:t xml:space="preserve"> 13 </w:t>
      </w:r>
      <w:proofErr w:type="spellStart"/>
      <w:r>
        <w:rPr>
          <w:b/>
          <w:bCs/>
          <w:color w:val="000000"/>
          <w:sz w:val="24"/>
          <w:szCs w:val="24"/>
        </w:rPr>
        <w:t>Intellectuele</w:t>
      </w:r>
      <w:proofErr w:type="spellEnd"/>
      <w:r>
        <w:rPr>
          <w:b/>
          <w:bCs/>
          <w:color w:val="000000"/>
          <w:sz w:val="24"/>
          <w:szCs w:val="24"/>
        </w:rPr>
        <w:t xml:space="preserve"> </w:t>
      </w:r>
      <w:proofErr w:type="spellStart"/>
      <w:r>
        <w:rPr>
          <w:b/>
          <w:bCs/>
          <w:color w:val="000000"/>
          <w:sz w:val="24"/>
          <w:szCs w:val="24"/>
        </w:rPr>
        <w:t>eigendom</w:t>
      </w:r>
      <w:proofErr w:type="spellEnd"/>
    </w:p>
    <w:p w:rsidR="00574348" w:rsidRDefault="007B3FE3">
      <w:pPr>
        <w:numPr>
          <w:ilvl w:val="0"/>
          <w:numId w:val="21"/>
        </w:numPr>
        <w:spacing w:after="0" w:line="240" w:lineRule="auto"/>
        <w:rPr>
          <w:color w:val="000000"/>
          <w:sz w:val="24"/>
          <w:szCs w:val="24"/>
          <w:lang w:val="nl-NL"/>
        </w:rPr>
      </w:pPr>
      <w:r>
        <w:rPr>
          <w:color w:val="000000"/>
          <w:sz w:val="24"/>
          <w:szCs w:val="24"/>
          <w:lang w:val="nl-NL"/>
        </w:rPr>
        <w:t>AR Technologies</w:t>
      </w:r>
      <w:r w:rsidR="00FF2A4B" w:rsidRPr="00BD6B4A">
        <w:rPr>
          <w:color w:val="000000"/>
          <w:sz w:val="24"/>
          <w:szCs w:val="24"/>
          <w:lang w:val="nl-NL"/>
        </w:rPr>
        <w:t xml:space="preserve"> behoudt zich de rechten van intellectueel eigendom voor.</w:t>
      </w:r>
    </w:p>
    <w:p w:rsidR="00574348" w:rsidRPr="00BD6B4A" w:rsidRDefault="00574348">
      <w:pPr>
        <w:rPr>
          <w:lang w:val="nl-NL"/>
        </w:rPr>
      </w:pPr>
    </w:p>
    <w:p w:rsidR="00574348" w:rsidRDefault="00FF2A4B">
      <w:pPr>
        <w:spacing w:after="0" w:line="240" w:lineRule="auto"/>
      </w:pPr>
      <w:proofErr w:type="spellStart"/>
      <w:r>
        <w:rPr>
          <w:b/>
          <w:bCs/>
          <w:color w:val="000000"/>
          <w:sz w:val="24"/>
          <w:szCs w:val="24"/>
        </w:rPr>
        <w:t>Artikel</w:t>
      </w:r>
      <w:proofErr w:type="spellEnd"/>
      <w:r>
        <w:rPr>
          <w:b/>
          <w:bCs/>
          <w:color w:val="000000"/>
          <w:sz w:val="24"/>
          <w:szCs w:val="24"/>
        </w:rPr>
        <w:t xml:space="preserve"> 14 </w:t>
      </w:r>
      <w:proofErr w:type="spellStart"/>
      <w:r>
        <w:rPr>
          <w:b/>
          <w:bCs/>
          <w:color w:val="000000"/>
          <w:sz w:val="24"/>
          <w:szCs w:val="24"/>
        </w:rPr>
        <w:t>Klachtenregeling</w:t>
      </w:r>
      <w:proofErr w:type="spellEnd"/>
    </w:p>
    <w:p w:rsidR="00574348" w:rsidRPr="00BD6B4A" w:rsidRDefault="00FF2A4B">
      <w:pPr>
        <w:numPr>
          <w:ilvl w:val="0"/>
          <w:numId w:val="22"/>
        </w:numPr>
        <w:spacing w:after="0" w:line="240" w:lineRule="auto"/>
        <w:rPr>
          <w:color w:val="000000"/>
          <w:sz w:val="24"/>
          <w:szCs w:val="24"/>
          <w:lang w:val="nl-NL"/>
        </w:rPr>
      </w:pPr>
      <w:r w:rsidRPr="00BD6B4A">
        <w:rPr>
          <w:color w:val="000000"/>
          <w:sz w:val="24"/>
          <w:szCs w:val="24"/>
          <w:lang w:val="nl-NL"/>
        </w:rPr>
        <w:t xml:space="preserve">Indien </w:t>
      </w:r>
      <w:r w:rsidR="00B8703A">
        <w:rPr>
          <w:color w:val="000000"/>
          <w:sz w:val="24"/>
          <w:szCs w:val="24"/>
          <w:lang w:val="nl-NL"/>
        </w:rPr>
        <w:t>Klant</w:t>
      </w:r>
      <w:r w:rsidRPr="00BD6B4A">
        <w:rPr>
          <w:color w:val="000000"/>
          <w:sz w:val="24"/>
          <w:szCs w:val="24"/>
          <w:lang w:val="nl-NL"/>
        </w:rPr>
        <w:t xml:space="preserve"> een klacht heeft dient </w:t>
      </w:r>
      <w:r w:rsidR="00B8703A">
        <w:rPr>
          <w:color w:val="000000"/>
          <w:sz w:val="24"/>
          <w:szCs w:val="24"/>
          <w:lang w:val="nl-NL"/>
        </w:rPr>
        <w:t>Klant</w:t>
      </w:r>
      <w:r w:rsidRPr="00BD6B4A">
        <w:rPr>
          <w:color w:val="000000"/>
          <w:sz w:val="24"/>
          <w:szCs w:val="24"/>
          <w:lang w:val="nl-NL"/>
        </w:rPr>
        <w:t xml:space="preserve"> dit schriftelijk te zenden aan </w:t>
      </w:r>
      <w:r w:rsidR="00395DF6">
        <w:rPr>
          <w:color w:val="000000"/>
          <w:sz w:val="24"/>
          <w:szCs w:val="24"/>
          <w:lang w:val="nl-NL"/>
        </w:rPr>
        <w:t>letscreate@artechnologies.nl</w:t>
      </w:r>
      <w:r w:rsidRPr="00BD6B4A">
        <w:rPr>
          <w:color w:val="000000"/>
          <w:sz w:val="24"/>
          <w:szCs w:val="24"/>
          <w:lang w:val="nl-NL"/>
        </w:rPr>
        <w:t>.</w:t>
      </w:r>
    </w:p>
    <w:p w:rsidR="00574348" w:rsidRPr="00BD6B4A" w:rsidRDefault="00574348">
      <w:pPr>
        <w:rPr>
          <w:lang w:val="nl-NL"/>
        </w:rPr>
      </w:pPr>
    </w:p>
    <w:p w:rsidR="00574348" w:rsidRPr="00EA2476" w:rsidRDefault="00EA2476">
      <w:pPr>
        <w:spacing w:after="0" w:line="240" w:lineRule="auto"/>
        <w:rPr>
          <w:lang w:val="nl-NL"/>
        </w:rPr>
      </w:pPr>
      <w:r w:rsidRPr="00EA2476">
        <w:rPr>
          <w:b/>
          <w:bCs/>
          <w:color w:val="000000"/>
          <w:sz w:val="24"/>
          <w:szCs w:val="24"/>
          <w:lang w:val="nl-NL"/>
        </w:rPr>
        <w:t xml:space="preserve">Artikel 15 Identiteit van </w:t>
      </w:r>
      <w:r w:rsidR="007B3FE3">
        <w:rPr>
          <w:b/>
          <w:bCs/>
          <w:color w:val="000000"/>
          <w:sz w:val="24"/>
          <w:szCs w:val="24"/>
          <w:lang w:val="nl-NL"/>
        </w:rPr>
        <w:t>AR Technologies</w:t>
      </w:r>
      <w:r w:rsidRPr="00EA2476">
        <w:rPr>
          <w:b/>
          <w:bCs/>
          <w:color w:val="000000"/>
          <w:sz w:val="24"/>
          <w:szCs w:val="24"/>
          <w:lang w:val="nl-NL"/>
        </w:rPr>
        <w:t xml:space="preserve"> </w:t>
      </w:r>
    </w:p>
    <w:p w:rsidR="00574348" w:rsidRPr="00BD6B4A" w:rsidRDefault="007B3FE3">
      <w:pPr>
        <w:numPr>
          <w:ilvl w:val="0"/>
          <w:numId w:val="23"/>
        </w:numPr>
        <w:spacing w:after="0" w:line="240" w:lineRule="auto"/>
        <w:rPr>
          <w:color w:val="000000"/>
          <w:sz w:val="24"/>
          <w:szCs w:val="24"/>
          <w:lang w:val="nl-NL"/>
        </w:rPr>
      </w:pPr>
      <w:r>
        <w:rPr>
          <w:color w:val="000000"/>
          <w:sz w:val="24"/>
          <w:szCs w:val="24"/>
          <w:lang w:val="nl-NL"/>
        </w:rPr>
        <w:t>AR Technologies</w:t>
      </w:r>
      <w:r w:rsidR="00FF2A4B" w:rsidRPr="00BD6B4A">
        <w:rPr>
          <w:color w:val="000000"/>
          <w:sz w:val="24"/>
          <w:szCs w:val="24"/>
          <w:lang w:val="nl-NL"/>
        </w:rPr>
        <w:t xml:space="preserve"> is bij de KvK geregistreerd onder nummer 73632953</w:t>
      </w:r>
      <w:r w:rsidR="00BD3B97">
        <w:rPr>
          <w:color w:val="000000"/>
          <w:sz w:val="24"/>
          <w:szCs w:val="24"/>
          <w:lang w:val="nl-NL"/>
        </w:rPr>
        <w:t xml:space="preserve">. </w:t>
      </w:r>
      <w:r>
        <w:rPr>
          <w:color w:val="000000"/>
          <w:sz w:val="24"/>
          <w:szCs w:val="24"/>
          <w:lang w:val="nl-NL"/>
        </w:rPr>
        <w:t>AR Technologies</w:t>
      </w:r>
      <w:r w:rsidR="00FF2A4B" w:rsidRPr="00BD6B4A">
        <w:rPr>
          <w:color w:val="000000"/>
          <w:sz w:val="24"/>
          <w:szCs w:val="24"/>
          <w:lang w:val="nl-NL"/>
        </w:rPr>
        <w:t xml:space="preserve"> is gevestigd aan </w:t>
      </w:r>
      <w:r w:rsidR="001E20B7">
        <w:rPr>
          <w:color w:val="000000"/>
          <w:sz w:val="24"/>
          <w:szCs w:val="24"/>
          <w:lang w:val="nl-NL"/>
        </w:rPr>
        <w:t>te Hoofddorp.</w:t>
      </w:r>
    </w:p>
    <w:p w:rsidR="00574348" w:rsidRPr="00BD6B4A" w:rsidRDefault="007B3FE3">
      <w:pPr>
        <w:numPr>
          <w:ilvl w:val="0"/>
          <w:numId w:val="23"/>
        </w:numPr>
        <w:spacing w:after="0" w:line="240" w:lineRule="auto"/>
        <w:rPr>
          <w:color w:val="000000"/>
          <w:sz w:val="24"/>
          <w:szCs w:val="24"/>
          <w:lang w:val="nl-NL"/>
        </w:rPr>
      </w:pPr>
      <w:r>
        <w:rPr>
          <w:color w:val="000000"/>
          <w:sz w:val="24"/>
          <w:szCs w:val="24"/>
          <w:lang w:val="nl-NL"/>
        </w:rPr>
        <w:t>AR Technologies</w:t>
      </w:r>
      <w:r w:rsidR="00FF2A4B" w:rsidRPr="00BD6B4A">
        <w:rPr>
          <w:color w:val="000000"/>
          <w:sz w:val="24"/>
          <w:szCs w:val="24"/>
          <w:lang w:val="nl-NL"/>
        </w:rPr>
        <w:t xml:space="preserve"> is per e-mail te bereiken via</w:t>
      </w:r>
      <w:r w:rsidR="00BD3B97">
        <w:rPr>
          <w:color w:val="000000"/>
          <w:sz w:val="24"/>
          <w:szCs w:val="24"/>
          <w:lang w:val="nl-NL"/>
        </w:rPr>
        <w:t xml:space="preserve"> </w:t>
      </w:r>
      <w:r w:rsidR="00395DF6">
        <w:rPr>
          <w:color w:val="000000"/>
          <w:sz w:val="24"/>
          <w:szCs w:val="24"/>
          <w:lang w:val="nl-NL"/>
        </w:rPr>
        <w:t>letscreate@artechnologies.nl</w:t>
      </w:r>
      <w:r w:rsidR="00395DF6" w:rsidRPr="00BD6B4A">
        <w:rPr>
          <w:color w:val="000000"/>
          <w:sz w:val="24"/>
          <w:szCs w:val="24"/>
          <w:lang w:val="nl-NL"/>
        </w:rPr>
        <w:t>.</w:t>
      </w:r>
      <w:r w:rsidR="00FF2A4B" w:rsidRPr="00BD6B4A">
        <w:rPr>
          <w:color w:val="000000"/>
          <w:sz w:val="24"/>
          <w:szCs w:val="24"/>
          <w:lang w:val="nl-NL"/>
        </w:rPr>
        <w:t>, middels de Website https://</w:t>
      </w:r>
      <w:r w:rsidR="00395DF6">
        <w:rPr>
          <w:color w:val="000000"/>
          <w:sz w:val="24"/>
          <w:szCs w:val="24"/>
          <w:lang w:val="nl-NL"/>
        </w:rPr>
        <w:t>artechnologies</w:t>
      </w:r>
      <w:r w:rsidR="00FF2A4B" w:rsidRPr="00BD6B4A">
        <w:rPr>
          <w:color w:val="000000"/>
          <w:sz w:val="24"/>
          <w:szCs w:val="24"/>
          <w:lang w:val="nl-NL"/>
        </w:rPr>
        <w:t>.nl en telefonisch op +31 6 82 75 96 56.</w:t>
      </w:r>
    </w:p>
    <w:p w:rsidR="00574348" w:rsidRPr="00BD6B4A" w:rsidRDefault="00574348">
      <w:pPr>
        <w:rPr>
          <w:lang w:val="nl-NL"/>
        </w:rPr>
      </w:pPr>
    </w:p>
    <w:p w:rsidR="00574348" w:rsidRPr="00BD6B4A" w:rsidRDefault="00FF2A4B">
      <w:pPr>
        <w:spacing w:after="0" w:line="240" w:lineRule="auto"/>
        <w:rPr>
          <w:lang w:val="nl-NL"/>
        </w:rPr>
      </w:pPr>
      <w:r w:rsidRPr="00BD6B4A">
        <w:rPr>
          <w:b/>
          <w:bCs/>
          <w:color w:val="000000"/>
          <w:sz w:val="24"/>
          <w:szCs w:val="24"/>
          <w:lang w:val="nl-NL"/>
        </w:rPr>
        <w:t>Artikel 16 Toepasselijk recht en bevoegde rechter</w:t>
      </w:r>
    </w:p>
    <w:p w:rsidR="00574348" w:rsidRPr="00BD6B4A" w:rsidRDefault="00FF2A4B">
      <w:pPr>
        <w:numPr>
          <w:ilvl w:val="0"/>
          <w:numId w:val="24"/>
        </w:numPr>
        <w:spacing w:after="0" w:line="240" w:lineRule="auto"/>
        <w:rPr>
          <w:color w:val="000000"/>
          <w:sz w:val="24"/>
          <w:szCs w:val="24"/>
          <w:lang w:val="nl-NL"/>
        </w:rPr>
      </w:pPr>
      <w:r w:rsidRPr="00BD6B4A">
        <w:rPr>
          <w:color w:val="000000"/>
          <w:sz w:val="24"/>
          <w:szCs w:val="24"/>
          <w:lang w:val="nl-NL"/>
        </w:rPr>
        <w:t xml:space="preserve">Op de rechtsverhouding tussen </w:t>
      </w:r>
      <w:r w:rsidR="007B3FE3">
        <w:rPr>
          <w:color w:val="000000"/>
          <w:sz w:val="24"/>
          <w:szCs w:val="24"/>
          <w:lang w:val="nl-NL"/>
        </w:rPr>
        <w:t>AR Technologies</w:t>
      </w:r>
      <w:r w:rsidRPr="00BD6B4A">
        <w:rPr>
          <w:color w:val="000000"/>
          <w:sz w:val="24"/>
          <w:szCs w:val="24"/>
          <w:lang w:val="nl-NL"/>
        </w:rPr>
        <w:t xml:space="preserve"> en haar </w:t>
      </w:r>
      <w:r w:rsidR="00B8703A">
        <w:rPr>
          <w:color w:val="000000"/>
          <w:sz w:val="24"/>
          <w:szCs w:val="24"/>
          <w:lang w:val="nl-NL"/>
        </w:rPr>
        <w:t>Klant</w:t>
      </w:r>
      <w:r w:rsidRPr="00BD6B4A">
        <w:rPr>
          <w:color w:val="000000"/>
          <w:sz w:val="24"/>
          <w:szCs w:val="24"/>
          <w:lang w:val="nl-NL"/>
        </w:rPr>
        <w:t xml:space="preserve"> is </w:t>
      </w:r>
      <w:r w:rsidR="00BD3B97">
        <w:rPr>
          <w:color w:val="000000"/>
          <w:sz w:val="24"/>
          <w:szCs w:val="24"/>
          <w:lang w:val="nl-NL"/>
        </w:rPr>
        <w:t xml:space="preserve">uitsluitend het </w:t>
      </w:r>
      <w:r w:rsidRPr="00BD6B4A">
        <w:rPr>
          <w:color w:val="000000"/>
          <w:sz w:val="24"/>
          <w:szCs w:val="24"/>
          <w:lang w:val="nl-NL"/>
        </w:rPr>
        <w:t>Nederlands recht van toepassing.</w:t>
      </w:r>
    </w:p>
    <w:p w:rsidR="00574348" w:rsidRPr="00BD6B4A" w:rsidRDefault="00FF2A4B">
      <w:pPr>
        <w:numPr>
          <w:ilvl w:val="0"/>
          <w:numId w:val="24"/>
        </w:numPr>
        <w:spacing w:after="0" w:line="240" w:lineRule="auto"/>
        <w:rPr>
          <w:color w:val="000000"/>
          <w:sz w:val="24"/>
          <w:szCs w:val="24"/>
          <w:lang w:val="nl-NL"/>
        </w:rPr>
      </w:pPr>
      <w:r w:rsidRPr="00BD6B4A">
        <w:rPr>
          <w:color w:val="000000"/>
          <w:sz w:val="24"/>
          <w:szCs w:val="24"/>
          <w:lang w:val="nl-NL"/>
        </w:rPr>
        <w:t xml:space="preserve">Alle geschillen die tussen </w:t>
      </w:r>
      <w:r w:rsidR="007B3FE3">
        <w:rPr>
          <w:color w:val="000000"/>
          <w:sz w:val="24"/>
          <w:szCs w:val="24"/>
          <w:lang w:val="nl-NL"/>
        </w:rPr>
        <w:t>AR Technologies</w:t>
      </w:r>
      <w:r w:rsidRPr="00BD6B4A">
        <w:rPr>
          <w:color w:val="000000"/>
          <w:sz w:val="24"/>
          <w:szCs w:val="24"/>
          <w:lang w:val="nl-NL"/>
        </w:rPr>
        <w:t xml:space="preserve"> en </w:t>
      </w:r>
      <w:r w:rsidR="00B8703A">
        <w:rPr>
          <w:color w:val="000000"/>
          <w:sz w:val="24"/>
          <w:szCs w:val="24"/>
          <w:lang w:val="nl-NL"/>
        </w:rPr>
        <w:t>Klant</w:t>
      </w:r>
      <w:r w:rsidRPr="00BD6B4A">
        <w:rPr>
          <w:color w:val="000000"/>
          <w:sz w:val="24"/>
          <w:szCs w:val="24"/>
          <w:lang w:val="nl-NL"/>
        </w:rPr>
        <w:t xml:space="preserve"> mochten ontstaan worden beslecht door de bevoegde rechter van het Arrondissement Amsterdam.</w:t>
      </w:r>
    </w:p>
    <w:sectPr w:rsidR="00574348" w:rsidRPr="00BD6B4A"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557" w:rsidRDefault="00B27557" w:rsidP="00B8703A">
      <w:pPr>
        <w:spacing w:after="0" w:line="240" w:lineRule="auto"/>
      </w:pPr>
      <w:r>
        <w:separator/>
      </w:r>
    </w:p>
  </w:endnote>
  <w:endnote w:type="continuationSeparator" w:id="0">
    <w:p w:rsidR="00B27557" w:rsidRDefault="00B27557" w:rsidP="00B8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557" w:rsidRDefault="00B27557" w:rsidP="00B8703A">
      <w:pPr>
        <w:spacing w:after="0" w:line="240" w:lineRule="auto"/>
      </w:pPr>
      <w:r>
        <w:separator/>
      </w:r>
    </w:p>
  </w:footnote>
  <w:footnote w:type="continuationSeparator" w:id="0">
    <w:p w:rsidR="00B27557" w:rsidRDefault="00B27557" w:rsidP="00B87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599"/>
    <w:multiLevelType w:val="hybridMultilevel"/>
    <w:tmpl w:val="B71EB054"/>
    <w:lvl w:ilvl="0" w:tplc="16243619">
      <w:start w:val="1"/>
      <w:numFmt w:val="decimal"/>
      <w:lvlText w:val="%1."/>
      <w:lvlJc w:val="left"/>
      <w:pPr>
        <w:ind w:left="720" w:hanging="360"/>
      </w:pPr>
    </w:lvl>
    <w:lvl w:ilvl="1" w:tplc="16243619" w:tentative="1">
      <w:start w:val="1"/>
      <w:numFmt w:val="lowerLetter"/>
      <w:lvlText w:val="%2."/>
      <w:lvlJc w:val="left"/>
      <w:pPr>
        <w:ind w:left="1440" w:hanging="360"/>
      </w:pPr>
    </w:lvl>
    <w:lvl w:ilvl="2" w:tplc="16243619" w:tentative="1">
      <w:start w:val="1"/>
      <w:numFmt w:val="lowerRoman"/>
      <w:lvlText w:val="%3."/>
      <w:lvlJc w:val="right"/>
      <w:pPr>
        <w:ind w:left="2160" w:hanging="180"/>
      </w:pPr>
    </w:lvl>
    <w:lvl w:ilvl="3" w:tplc="16243619" w:tentative="1">
      <w:start w:val="1"/>
      <w:numFmt w:val="decimal"/>
      <w:lvlText w:val="%4."/>
      <w:lvlJc w:val="left"/>
      <w:pPr>
        <w:ind w:left="2880" w:hanging="360"/>
      </w:pPr>
    </w:lvl>
    <w:lvl w:ilvl="4" w:tplc="16243619" w:tentative="1">
      <w:start w:val="1"/>
      <w:numFmt w:val="lowerLetter"/>
      <w:lvlText w:val="%5."/>
      <w:lvlJc w:val="left"/>
      <w:pPr>
        <w:ind w:left="3600" w:hanging="360"/>
      </w:pPr>
    </w:lvl>
    <w:lvl w:ilvl="5" w:tplc="16243619" w:tentative="1">
      <w:start w:val="1"/>
      <w:numFmt w:val="lowerRoman"/>
      <w:lvlText w:val="%6."/>
      <w:lvlJc w:val="right"/>
      <w:pPr>
        <w:ind w:left="4320" w:hanging="180"/>
      </w:pPr>
    </w:lvl>
    <w:lvl w:ilvl="6" w:tplc="16243619" w:tentative="1">
      <w:start w:val="1"/>
      <w:numFmt w:val="decimal"/>
      <w:lvlText w:val="%7."/>
      <w:lvlJc w:val="left"/>
      <w:pPr>
        <w:ind w:left="5040" w:hanging="360"/>
      </w:pPr>
    </w:lvl>
    <w:lvl w:ilvl="7" w:tplc="16243619" w:tentative="1">
      <w:start w:val="1"/>
      <w:numFmt w:val="lowerLetter"/>
      <w:lvlText w:val="%8."/>
      <w:lvlJc w:val="left"/>
      <w:pPr>
        <w:ind w:left="5760" w:hanging="360"/>
      </w:pPr>
    </w:lvl>
    <w:lvl w:ilvl="8" w:tplc="16243619" w:tentative="1">
      <w:start w:val="1"/>
      <w:numFmt w:val="lowerRoman"/>
      <w:lvlText w:val="%9."/>
      <w:lvlJc w:val="right"/>
      <w:pPr>
        <w:ind w:left="6480" w:hanging="180"/>
      </w:pPr>
    </w:lvl>
  </w:abstractNum>
  <w:abstractNum w:abstractNumId="1" w15:restartNumberingAfterBreak="0">
    <w:nsid w:val="101A5F98"/>
    <w:multiLevelType w:val="hybridMultilevel"/>
    <w:tmpl w:val="422027E6"/>
    <w:lvl w:ilvl="0" w:tplc="87015717">
      <w:start w:val="1"/>
      <w:numFmt w:val="decimal"/>
      <w:lvlText w:val="%1."/>
      <w:lvlJc w:val="left"/>
      <w:pPr>
        <w:ind w:left="720" w:hanging="360"/>
      </w:pPr>
    </w:lvl>
    <w:lvl w:ilvl="1" w:tplc="87015717" w:tentative="1">
      <w:start w:val="1"/>
      <w:numFmt w:val="lowerLetter"/>
      <w:lvlText w:val="%2."/>
      <w:lvlJc w:val="left"/>
      <w:pPr>
        <w:ind w:left="1440" w:hanging="360"/>
      </w:pPr>
    </w:lvl>
    <w:lvl w:ilvl="2" w:tplc="87015717" w:tentative="1">
      <w:start w:val="1"/>
      <w:numFmt w:val="lowerRoman"/>
      <w:lvlText w:val="%3."/>
      <w:lvlJc w:val="right"/>
      <w:pPr>
        <w:ind w:left="2160" w:hanging="180"/>
      </w:pPr>
    </w:lvl>
    <w:lvl w:ilvl="3" w:tplc="87015717" w:tentative="1">
      <w:start w:val="1"/>
      <w:numFmt w:val="decimal"/>
      <w:lvlText w:val="%4."/>
      <w:lvlJc w:val="left"/>
      <w:pPr>
        <w:ind w:left="2880" w:hanging="360"/>
      </w:pPr>
    </w:lvl>
    <w:lvl w:ilvl="4" w:tplc="87015717" w:tentative="1">
      <w:start w:val="1"/>
      <w:numFmt w:val="lowerLetter"/>
      <w:lvlText w:val="%5."/>
      <w:lvlJc w:val="left"/>
      <w:pPr>
        <w:ind w:left="3600" w:hanging="360"/>
      </w:pPr>
    </w:lvl>
    <w:lvl w:ilvl="5" w:tplc="87015717" w:tentative="1">
      <w:start w:val="1"/>
      <w:numFmt w:val="lowerRoman"/>
      <w:lvlText w:val="%6."/>
      <w:lvlJc w:val="right"/>
      <w:pPr>
        <w:ind w:left="4320" w:hanging="180"/>
      </w:pPr>
    </w:lvl>
    <w:lvl w:ilvl="6" w:tplc="87015717" w:tentative="1">
      <w:start w:val="1"/>
      <w:numFmt w:val="decimal"/>
      <w:lvlText w:val="%7."/>
      <w:lvlJc w:val="left"/>
      <w:pPr>
        <w:ind w:left="5040" w:hanging="360"/>
      </w:pPr>
    </w:lvl>
    <w:lvl w:ilvl="7" w:tplc="87015717" w:tentative="1">
      <w:start w:val="1"/>
      <w:numFmt w:val="lowerLetter"/>
      <w:lvlText w:val="%8."/>
      <w:lvlJc w:val="left"/>
      <w:pPr>
        <w:ind w:left="5760" w:hanging="360"/>
      </w:pPr>
    </w:lvl>
    <w:lvl w:ilvl="8" w:tplc="87015717" w:tentative="1">
      <w:start w:val="1"/>
      <w:numFmt w:val="lowerRoman"/>
      <w:lvlText w:val="%9."/>
      <w:lvlJc w:val="right"/>
      <w:pPr>
        <w:ind w:left="6480" w:hanging="180"/>
      </w:pPr>
    </w:lvl>
  </w:abstractNum>
  <w:abstractNum w:abstractNumId="2" w15:restartNumberingAfterBreak="0">
    <w:nsid w:val="16142B89"/>
    <w:multiLevelType w:val="hybridMultilevel"/>
    <w:tmpl w:val="BBCC004A"/>
    <w:lvl w:ilvl="0" w:tplc="364689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E37BE5"/>
    <w:multiLevelType w:val="hybridMultilevel"/>
    <w:tmpl w:val="BECC081E"/>
    <w:lvl w:ilvl="0" w:tplc="10260395">
      <w:start w:val="1"/>
      <w:numFmt w:val="decimal"/>
      <w:lvlText w:val="%1."/>
      <w:lvlJc w:val="left"/>
      <w:pPr>
        <w:ind w:left="720" w:hanging="360"/>
      </w:pPr>
    </w:lvl>
    <w:lvl w:ilvl="1" w:tplc="10260395" w:tentative="1">
      <w:start w:val="1"/>
      <w:numFmt w:val="lowerLetter"/>
      <w:lvlText w:val="%2."/>
      <w:lvlJc w:val="left"/>
      <w:pPr>
        <w:ind w:left="1440" w:hanging="360"/>
      </w:pPr>
    </w:lvl>
    <w:lvl w:ilvl="2" w:tplc="10260395" w:tentative="1">
      <w:start w:val="1"/>
      <w:numFmt w:val="lowerRoman"/>
      <w:lvlText w:val="%3."/>
      <w:lvlJc w:val="right"/>
      <w:pPr>
        <w:ind w:left="2160" w:hanging="180"/>
      </w:pPr>
    </w:lvl>
    <w:lvl w:ilvl="3" w:tplc="10260395" w:tentative="1">
      <w:start w:val="1"/>
      <w:numFmt w:val="decimal"/>
      <w:lvlText w:val="%4."/>
      <w:lvlJc w:val="left"/>
      <w:pPr>
        <w:ind w:left="2880" w:hanging="360"/>
      </w:pPr>
    </w:lvl>
    <w:lvl w:ilvl="4" w:tplc="10260395" w:tentative="1">
      <w:start w:val="1"/>
      <w:numFmt w:val="lowerLetter"/>
      <w:lvlText w:val="%5."/>
      <w:lvlJc w:val="left"/>
      <w:pPr>
        <w:ind w:left="3600" w:hanging="360"/>
      </w:pPr>
    </w:lvl>
    <w:lvl w:ilvl="5" w:tplc="10260395" w:tentative="1">
      <w:start w:val="1"/>
      <w:numFmt w:val="lowerRoman"/>
      <w:lvlText w:val="%6."/>
      <w:lvlJc w:val="right"/>
      <w:pPr>
        <w:ind w:left="4320" w:hanging="180"/>
      </w:pPr>
    </w:lvl>
    <w:lvl w:ilvl="6" w:tplc="10260395" w:tentative="1">
      <w:start w:val="1"/>
      <w:numFmt w:val="decimal"/>
      <w:lvlText w:val="%7."/>
      <w:lvlJc w:val="left"/>
      <w:pPr>
        <w:ind w:left="5040" w:hanging="360"/>
      </w:pPr>
    </w:lvl>
    <w:lvl w:ilvl="7" w:tplc="10260395" w:tentative="1">
      <w:start w:val="1"/>
      <w:numFmt w:val="lowerLetter"/>
      <w:lvlText w:val="%8."/>
      <w:lvlJc w:val="left"/>
      <w:pPr>
        <w:ind w:left="5760" w:hanging="360"/>
      </w:pPr>
    </w:lvl>
    <w:lvl w:ilvl="8" w:tplc="10260395" w:tentative="1">
      <w:start w:val="1"/>
      <w:numFmt w:val="lowerRoman"/>
      <w:lvlText w:val="%9."/>
      <w:lvlJc w:val="right"/>
      <w:pPr>
        <w:ind w:left="6480" w:hanging="180"/>
      </w:pPr>
    </w:lvl>
  </w:abstractNum>
  <w:abstractNum w:abstractNumId="4" w15:restartNumberingAfterBreak="0">
    <w:nsid w:val="255A3049"/>
    <w:multiLevelType w:val="hybridMultilevel"/>
    <w:tmpl w:val="5E2AF5A8"/>
    <w:lvl w:ilvl="0" w:tplc="31944855">
      <w:start w:val="1"/>
      <w:numFmt w:val="decimal"/>
      <w:lvlText w:val="%1."/>
      <w:lvlJc w:val="left"/>
      <w:pPr>
        <w:ind w:left="720" w:hanging="360"/>
      </w:pPr>
    </w:lvl>
    <w:lvl w:ilvl="1" w:tplc="31944855" w:tentative="1">
      <w:start w:val="1"/>
      <w:numFmt w:val="lowerLetter"/>
      <w:lvlText w:val="%2."/>
      <w:lvlJc w:val="left"/>
      <w:pPr>
        <w:ind w:left="1440" w:hanging="360"/>
      </w:pPr>
    </w:lvl>
    <w:lvl w:ilvl="2" w:tplc="31944855" w:tentative="1">
      <w:start w:val="1"/>
      <w:numFmt w:val="lowerRoman"/>
      <w:lvlText w:val="%3."/>
      <w:lvlJc w:val="right"/>
      <w:pPr>
        <w:ind w:left="2160" w:hanging="180"/>
      </w:pPr>
    </w:lvl>
    <w:lvl w:ilvl="3" w:tplc="31944855" w:tentative="1">
      <w:start w:val="1"/>
      <w:numFmt w:val="decimal"/>
      <w:lvlText w:val="%4."/>
      <w:lvlJc w:val="left"/>
      <w:pPr>
        <w:ind w:left="2880" w:hanging="360"/>
      </w:pPr>
    </w:lvl>
    <w:lvl w:ilvl="4" w:tplc="31944855" w:tentative="1">
      <w:start w:val="1"/>
      <w:numFmt w:val="lowerLetter"/>
      <w:lvlText w:val="%5."/>
      <w:lvlJc w:val="left"/>
      <w:pPr>
        <w:ind w:left="3600" w:hanging="360"/>
      </w:pPr>
    </w:lvl>
    <w:lvl w:ilvl="5" w:tplc="31944855" w:tentative="1">
      <w:start w:val="1"/>
      <w:numFmt w:val="lowerRoman"/>
      <w:lvlText w:val="%6."/>
      <w:lvlJc w:val="right"/>
      <w:pPr>
        <w:ind w:left="4320" w:hanging="180"/>
      </w:pPr>
    </w:lvl>
    <w:lvl w:ilvl="6" w:tplc="31944855" w:tentative="1">
      <w:start w:val="1"/>
      <w:numFmt w:val="decimal"/>
      <w:lvlText w:val="%7."/>
      <w:lvlJc w:val="left"/>
      <w:pPr>
        <w:ind w:left="5040" w:hanging="360"/>
      </w:pPr>
    </w:lvl>
    <w:lvl w:ilvl="7" w:tplc="31944855" w:tentative="1">
      <w:start w:val="1"/>
      <w:numFmt w:val="lowerLetter"/>
      <w:lvlText w:val="%8."/>
      <w:lvlJc w:val="left"/>
      <w:pPr>
        <w:ind w:left="5760" w:hanging="360"/>
      </w:pPr>
    </w:lvl>
    <w:lvl w:ilvl="8" w:tplc="31944855" w:tentative="1">
      <w:start w:val="1"/>
      <w:numFmt w:val="lowerRoman"/>
      <w:lvlText w:val="%9."/>
      <w:lvlJc w:val="right"/>
      <w:pPr>
        <w:ind w:left="6480" w:hanging="180"/>
      </w:pPr>
    </w:lvl>
  </w:abstractNum>
  <w:abstractNum w:abstractNumId="5" w15:restartNumberingAfterBreak="0">
    <w:nsid w:val="25E6211B"/>
    <w:multiLevelType w:val="hybridMultilevel"/>
    <w:tmpl w:val="A58EBE1C"/>
    <w:lvl w:ilvl="0" w:tplc="74071138">
      <w:start w:val="1"/>
      <w:numFmt w:val="decimal"/>
      <w:lvlText w:val="%1."/>
      <w:lvlJc w:val="left"/>
      <w:pPr>
        <w:ind w:left="720" w:hanging="360"/>
      </w:pPr>
    </w:lvl>
    <w:lvl w:ilvl="1" w:tplc="74071138" w:tentative="1">
      <w:start w:val="1"/>
      <w:numFmt w:val="lowerLetter"/>
      <w:lvlText w:val="%2."/>
      <w:lvlJc w:val="left"/>
      <w:pPr>
        <w:ind w:left="1440" w:hanging="360"/>
      </w:pPr>
    </w:lvl>
    <w:lvl w:ilvl="2" w:tplc="74071138" w:tentative="1">
      <w:start w:val="1"/>
      <w:numFmt w:val="lowerRoman"/>
      <w:lvlText w:val="%3."/>
      <w:lvlJc w:val="right"/>
      <w:pPr>
        <w:ind w:left="2160" w:hanging="180"/>
      </w:pPr>
    </w:lvl>
    <w:lvl w:ilvl="3" w:tplc="74071138" w:tentative="1">
      <w:start w:val="1"/>
      <w:numFmt w:val="decimal"/>
      <w:lvlText w:val="%4."/>
      <w:lvlJc w:val="left"/>
      <w:pPr>
        <w:ind w:left="2880" w:hanging="360"/>
      </w:pPr>
    </w:lvl>
    <w:lvl w:ilvl="4" w:tplc="74071138" w:tentative="1">
      <w:start w:val="1"/>
      <w:numFmt w:val="lowerLetter"/>
      <w:lvlText w:val="%5."/>
      <w:lvlJc w:val="left"/>
      <w:pPr>
        <w:ind w:left="3600" w:hanging="360"/>
      </w:pPr>
    </w:lvl>
    <w:lvl w:ilvl="5" w:tplc="74071138" w:tentative="1">
      <w:start w:val="1"/>
      <w:numFmt w:val="lowerRoman"/>
      <w:lvlText w:val="%6."/>
      <w:lvlJc w:val="right"/>
      <w:pPr>
        <w:ind w:left="4320" w:hanging="180"/>
      </w:pPr>
    </w:lvl>
    <w:lvl w:ilvl="6" w:tplc="74071138" w:tentative="1">
      <w:start w:val="1"/>
      <w:numFmt w:val="decimal"/>
      <w:lvlText w:val="%7."/>
      <w:lvlJc w:val="left"/>
      <w:pPr>
        <w:ind w:left="5040" w:hanging="360"/>
      </w:pPr>
    </w:lvl>
    <w:lvl w:ilvl="7" w:tplc="74071138" w:tentative="1">
      <w:start w:val="1"/>
      <w:numFmt w:val="lowerLetter"/>
      <w:lvlText w:val="%8."/>
      <w:lvlJc w:val="left"/>
      <w:pPr>
        <w:ind w:left="5760" w:hanging="360"/>
      </w:pPr>
    </w:lvl>
    <w:lvl w:ilvl="8" w:tplc="74071138" w:tentative="1">
      <w:start w:val="1"/>
      <w:numFmt w:val="lowerRoman"/>
      <w:lvlText w:val="%9."/>
      <w:lvlJc w:val="right"/>
      <w:pPr>
        <w:ind w:left="6480" w:hanging="180"/>
      </w:p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F1E4E0D"/>
    <w:multiLevelType w:val="hybridMultilevel"/>
    <w:tmpl w:val="15D606F2"/>
    <w:lvl w:ilvl="0" w:tplc="81588845">
      <w:start w:val="1"/>
      <w:numFmt w:val="decimal"/>
      <w:lvlText w:val="%1."/>
      <w:lvlJc w:val="left"/>
      <w:pPr>
        <w:ind w:left="720" w:hanging="360"/>
      </w:pPr>
    </w:lvl>
    <w:lvl w:ilvl="1" w:tplc="81588845" w:tentative="1">
      <w:start w:val="1"/>
      <w:numFmt w:val="lowerLetter"/>
      <w:lvlText w:val="%2."/>
      <w:lvlJc w:val="left"/>
      <w:pPr>
        <w:ind w:left="1440" w:hanging="360"/>
      </w:pPr>
    </w:lvl>
    <w:lvl w:ilvl="2" w:tplc="81588845" w:tentative="1">
      <w:start w:val="1"/>
      <w:numFmt w:val="lowerRoman"/>
      <w:lvlText w:val="%3."/>
      <w:lvlJc w:val="right"/>
      <w:pPr>
        <w:ind w:left="2160" w:hanging="180"/>
      </w:pPr>
    </w:lvl>
    <w:lvl w:ilvl="3" w:tplc="81588845" w:tentative="1">
      <w:start w:val="1"/>
      <w:numFmt w:val="decimal"/>
      <w:lvlText w:val="%4."/>
      <w:lvlJc w:val="left"/>
      <w:pPr>
        <w:ind w:left="2880" w:hanging="360"/>
      </w:pPr>
    </w:lvl>
    <w:lvl w:ilvl="4" w:tplc="81588845" w:tentative="1">
      <w:start w:val="1"/>
      <w:numFmt w:val="lowerLetter"/>
      <w:lvlText w:val="%5."/>
      <w:lvlJc w:val="left"/>
      <w:pPr>
        <w:ind w:left="3600" w:hanging="360"/>
      </w:pPr>
    </w:lvl>
    <w:lvl w:ilvl="5" w:tplc="81588845" w:tentative="1">
      <w:start w:val="1"/>
      <w:numFmt w:val="lowerRoman"/>
      <w:lvlText w:val="%6."/>
      <w:lvlJc w:val="right"/>
      <w:pPr>
        <w:ind w:left="4320" w:hanging="180"/>
      </w:pPr>
    </w:lvl>
    <w:lvl w:ilvl="6" w:tplc="81588845" w:tentative="1">
      <w:start w:val="1"/>
      <w:numFmt w:val="decimal"/>
      <w:lvlText w:val="%7."/>
      <w:lvlJc w:val="left"/>
      <w:pPr>
        <w:ind w:left="5040" w:hanging="360"/>
      </w:pPr>
    </w:lvl>
    <w:lvl w:ilvl="7" w:tplc="81588845" w:tentative="1">
      <w:start w:val="1"/>
      <w:numFmt w:val="lowerLetter"/>
      <w:lvlText w:val="%8."/>
      <w:lvlJc w:val="left"/>
      <w:pPr>
        <w:ind w:left="5760" w:hanging="360"/>
      </w:pPr>
    </w:lvl>
    <w:lvl w:ilvl="8" w:tplc="81588845" w:tentative="1">
      <w:start w:val="1"/>
      <w:numFmt w:val="lowerRoman"/>
      <w:lvlText w:val="%9."/>
      <w:lvlJc w:val="right"/>
      <w:pPr>
        <w:ind w:left="6480" w:hanging="180"/>
      </w:pPr>
    </w:lvl>
  </w:abstractNum>
  <w:abstractNum w:abstractNumId="9" w15:restartNumberingAfterBreak="0">
    <w:nsid w:val="33D077E7"/>
    <w:multiLevelType w:val="hybridMultilevel"/>
    <w:tmpl w:val="5EB0176C"/>
    <w:lvl w:ilvl="0" w:tplc="89497374">
      <w:start w:val="1"/>
      <w:numFmt w:val="decimal"/>
      <w:lvlText w:val="%1."/>
      <w:lvlJc w:val="left"/>
      <w:pPr>
        <w:ind w:left="720" w:hanging="360"/>
      </w:pPr>
    </w:lvl>
    <w:lvl w:ilvl="1" w:tplc="89497374" w:tentative="1">
      <w:start w:val="1"/>
      <w:numFmt w:val="lowerLetter"/>
      <w:lvlText w:val="%2."/>
      <w:lvlJc w:val="left"/>
      <w:pPr>
        <w:ind w:left="1440" w:hanging="360"/>
      </w:pPr>
    </w:lvl>
    <w:lvl w:ilvl="2" w:tplc="89497374" w:tentative="1">
      <w:start w:val="1"/>
      <w:numFmt w:val="lowerRoman"/>
      <w:lvlText w:val="%3."/>
      <w:lvlJc w:val="right"/>
      <w:pPr>
        <w:ind w:left="2160" w:hanging="180"/>
      </w:pPr>
    </w:lvl>
    <w:lvl w:ilvl="3" w:tplc="89497374" w:tentative="1">
      <w:start w:val="1"/>
      <w:numFmt w:val="decimal"/>
      <w:lvlText w:val="%4."/>
      <w:lvlJc w:val="left"/>
      <w:pPr>
        <w:ind w:left="2880" w:hanging="360"/>
      </w:pPr>
    </w:lvl>
    <w:lvl w:ilvl="4" w:tplc="89497374" w:tentative="1">
      <w:start w:val="1"/>
      <w:numFmt w:val="lowerLetter"/>
      <w:lvlText w:val="%5."/>
      <w:lvlJc w:val="left"/>
      <w:pPr>
        <w:ind w:left="3600" w:hanging="360"/>
      </w:pPr>
    </w:lvl>
    <w:lvl w:ilvl="5" w:tplc="89497374" w:tentative="1">
      <w:start w:val="1"/>
      <w:numFmt w:val="lowerRoman"/>
      <w:lvlText w:val="%6."/>
      <w:lvlJc w:val="right"/>
      <w:pPr>
        <w:ind w:left="4320" w:hanging="180"/>
      </w:pPr>
    </w:lvl>
    <w:lvl w:ilvl="6" w:tplc="89497374" w:tentative="1">
      <w:start w:val="1"/>
      <w:numFmt w:val="decimal"/>
      <w:lvlText w:val="%7."/>
      <w:lvlJc w:val="left"/>
      <w:pPr>
        <w:ind w:left="5040" w:hanging="360"/>
      </w:pPr>
    </w:lvl>
    <w:lvl w:ilvl="7" w:tplc="89497374" w:tentative="1">
      <w:start w:val="1"/>
      <w:numFmt w:val="lowerLetter"/>
      <w:lvlText w:val="%8."/>
      <w:lvlJc w:val="left"/>
      <w:pPr>
        <w:ind w:left="5760" w:hanging="360"/>
      </w:pPr>
    </w:lvl>
    <w:lvl w:ilvl="8" w:tplc="89497374" w:tentative="1">
      <w:start w:val="1"/>
      <w:numFmt w:val="lowerRoman"/>
      <w:lvlText w:val="%9."/>
      <w:lvlJc w:val="right"/>
      <w:pPr>
        <w:ind w:left="6480" w:hanging="180"/>
      </w:pPr>
    </w:lvl>
  </w:abstractNum>
  <w:abstractNum w:abstractNumId="10" w15:restartNumberingAfterBreak="0">
    <w:nsid w:val="34CF18E1"/>
    <w:multiLevelType w:val="hybridMultilevel"/>
    <w:tmpl w:val="EB64DA02"/>
    <w:lvl w:ilvl="0" w:tplc="35C8A08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454BC"/>
    <w:multiLevelType w:val="hybridMultilevel"/>
    <w:tmpl w:val="CD6AE2EA"/>
    <w:lvl w:ilvl="0" w:tplc="22250288">
      <w:start w:val="1"/>
      <w:numFmt w:val="decimal"/>
      <w:lvlText w:val="%1."/>
      <w:lvlJc w:val="left"/>
      <w:pPr>
        <w:ind w:left="720" w:hanging="360"/>
      </w:pPr>
    </w:lvl>
    <w:lvl w:ilvl="1" w:tplc="22250288" w:tentative="1">
      <w:start w:val="1"/>
      <w:numFmt w:val="lowerLetter"/>
      <w:lvlText w:val="%2."/>
      <w:lvlJc w:val="left"/>
      <w:pPr>
        <w:ind w:left="1440" w:hanging="360"/>
      </w:pPr>
    </w:lvl>
    <w:lvl w:ilvl="2" w:tplc="22250288" w:tentative="1">
      <w:start w:val="1"/>
      <w:numFmt w:val="lowerRoman"/>
      <w:lvlText w:val="%3."/>
      <w:lvlJc w:val="right"/>
      <w:pPr>
        <w:ind w:left="2160" w:hanging="180"/>
      </w:pPr>
    </w:lvl>
    <w:lvl w:ilvl="3" w:tplc="22250288" w:tentative="1">
      <w:start w:val="1"/>
      <w:numFmt w:val="decimal"/>
      <w:lvlText w:val="%4."/>
      <w:lvlJc w:val="left"/>
      <w:pPr>
        <w:ind w:left="2880" w:hanging="360"/>
      </w:pPr>
    </w:lvl>
    <w:lvl w:ilvl="4" w:tplc="22250288" w:tentative="1">
      <w:start w:val="1"/>
      <w:numFmt w:val="lowerLetter"/>
      <w:lvlText w:val="%5."/>
      <w:lvlJc w:val="left"/>
      <w:pPr>
        <w:ind w:left="3600" w:hanging="360"/>
      </w:pPr>
    </w:lvl>
    <w:lvl w:ilvl="5" w:tplc="22250288" w:tentative="1">
      <w:start w:val="1"/>
      <w:numFmt w:val="lowerRoman"/>
      <w:lvlText w:val="%6."/>
      <w:lvlJc w:val="right"/>
      <w:pPr>
        <w:ind w:left="4320" w:hanging="180"/>
      </w:pPr>
    </w:lvl>
    <w:lvl w:ilvl="6" w:tplc="22250288" w:tentative="1">
      <w:start w:val="1"/>
      <w:numFmt w:val="decimal"/>
      <w:lvlText w:val="%7."/>
      <w:lvlJc w:val="left"/>
      <w:pPr>
        <w:ind w:left="5040" w:hanging="360"/>
      </w:pPr>
    </w:lvl>
    <w:lvl w:ilvl="7" w:tplc="22250288" w:tentative="1">
      <w:start w:val="1"/>
      <w:numFmt w:val="lowerLetter"/>
      <w:lvlText w:val="%8."/>
      <w:lvlJc w:val="left"/>
      <w:pPr>
        <w:ind w:left="5760" w:hanging="360"/>
      </w:pPr>
    </w:lvl>
    <w:lvl w:ilvl="8" w:tplc="22250288" w:tentative="1">
      <w:start w:val="1"/>
      <w:numFmt w:val="lowerRoman"/>
      <w:lvlText w:val="%9."/>
      <w:lvlJc w:val="right"/>
      <w:pPr>
        <w:ind w:left="6480" w:hanging="180"/>
      </w:pPr>
    </w:lvl>
  </w:abstractNum>
  <w:abstractNum w:abstractNumId="12" w15:restartNumberingAfterBreak="0">
    <w:nsid w:val="39FE7C61"/>
    <w:multiLevelType w:val="hybridMultilevel"/>
    <w:tmpl w:val="B9BE57DC"/>
    <w:lvl w:ilvl="0" w:tplc="40517786">
      <w:start w:val="1"/>
      <w:numFmt w:val="decimal"/>
      <w:lvlText w:val="%1."/>
      <w:lvlJc w:val="left"/>
      <w:pPr>
        <w:ind w:left="720" w:hanging="360"/>
      </w:pPr>
    </w:lvl>
    <w:lvl w:ilvl="1" w:tplc="40517786" w:tentative="1">
      <w:start w:val="1"/>
      <w:numFmt w:val="lowerLetter"/>
      <w:lvlText w:val="%2."/>
      <w:lvlJc w:val="left"/>
      <w:pPr>
        <w:ind w:left="1440" w:hanging="360"/>
      </w:pPr>
    </w:lvl>
    <w:lvl w:ilvl="2" w:tplc="40517786" w:tentative="1">
      <w:start w:val="1"/>
      <w:numFmt w:val="lowerRoman"/>
      <w:lvlText w:val="%3."/>
      <w:lvlJc w:val="right"/>
      <w:pPr>
        <w:ind w:left="2160" w:hanging="180"/>
      </w:pPr>
    </w:lvl>
    <w:lvl w:ilvl="3" w:tplc="40517786" w:tentative="1">
      <w:start w:val="1"/>
      <w:numFmt w:val="decimal"/>
      <w:lvlText w:val="%4."/>
      <w:lvlJc w:val="left"/>
      <w:pPr>
        <w:ind w:left="2880" w:hanging="360"/>
      </w:pPr>
    </w:lvl>
    <w:lvl w:ilvl="4" w:tplc="40517786" w:tentative="1">
      <w:start w:val="1"/>
      <w:numFmt w:val="lowerLetter"/>
      <w:lvlText w:val="%5."/>
      <w:lvlJc w:val="left"/>
      <w:pPr>
        <w:ind w:left="3600" w:hanging="360"/>
      </w:pPr>
    </w:lvl>
    <w:lvl w:ilvl="5" w:tplc="40517786" w:tentative="1">
      <w:start w:val="1"/>
      <w:numFmt w:val="lowerRoman"/>
      <w:lvlText w:val="%6."/>
      <w:lvlJc w:val="right"/>
      <w:pPr>
        <w:ind w:left="4320" w:hanging="180"/>
      </w:pPr>
    </w:lvl>
    <w:lvl w:ilvl="6" w:tplc="40517786" w:tentative="1">
      <w:start w:val="1"/>
      <w:numFmt w:val="decimal"/>
      <w:lvlText w:val="%7."/>
      <w:lvlJc w:val="left"/>
      <w:pPr>
        <w:ind w:left="5040" w:hanging="360"/>
      </w:pPr>
    </w:lvl>
    <w:lvl w:ilvl="7" w:tplc="40517786" w:tentative="1">
      <w:start w:val="1"/>
      <w:numFmt w:val="lowerLetter"/>
      <w:lvlText w:val="%8."/>
      <w:lvlJc w:val="left"/>
      <w:pPr>
        <w:ind w:left="5760" w:hanging="360"/>
      </w:pPr>
    </w:lvl>
    <w:lvl w:ilvl="8" w:tplc="40517786" w:tentative="1">
      <w:start w:val="1"/>
      <w:numFmt w:val="lowerRoman"/>
      <w:lvlText w:val="%9."/>
      <w:lvlJc w:val="right"/>
      <w:pPr>
        <w:ind w:left="6480" w:hanging="180"/>
      </w:pPr>
    </w:lvl>
  </w:abstractNum>
  <w:abstractNum w:abstractNumId="13" w15:restartNumberingAfterBreak="0">
    <w:nsid w:val="3BB97482"/>
    <w:multiLevelType w:val="hybridMultilevel"/>
    <w:tmpl w:val="DC3EB412"/>
    <w:lvl w:ilvl="0" w:tplc="56211206">
      <w:start w:val="1"/>
      <w:numFmt w:val="decimal"/>
      <w:lvlText w:val="%1."/>
      <w:lvlJc w:val="left"/>
      <w:pPr>
        <w:ind w:left="720" w:hanging="360"/>
      </w:pPr>
    </w:lvl>
    <w:lvl w:ilvl="1" w:tplc="56211206" w:tentative="1">
      <w:start w:val="1"/>
      <w:numFmt w:val="lowerLetter"/>
      <w:lvlText w:val="%2."/>
      <w:lvlJc w:val="left"/>
      <w:pPr>
        <w:ind w:left="1440" w:hanging="360"/>
      </w:pPr>
    </w:lvl>
    <w:lvl w:ilvl="2" w:tplc="56211206" w:tentative="1">
      <w:start w:val="1"/>
      <w:numFmt w:val="lowerRoman"/>
      <w:lvlText w:val="%3."/>
      <w:lvlJc w:val="right"/>
      <w:pPr>
        <w:ind w:left="2160" w:hanging="180"/>
      </w:pPr>
    </w:lvl>
    <w:lvl w:ilvl="3" w:tplc="56211206" w:tentative="1">
      <w:start w:val="1"/>
      <w:numFmt w:val="decimal"/>
      <w:lvlText w:val="%4."/>
      <w:lvlJc w:val="left"/>
      <w:pPr>
        <w:ind w:left="2880" w:hanging="360"/>
      </w:pPr>
    </w:lvl>
    <w:lvl w:ilvl="4" w:tplc="56211206" w:tentative="1">
      <w:start w:val="1"/>
      <w:numFmt w:val="lowerLetter"/>
      <w:lvlText w:val="%5."/>
      <w:lvlJc w:val="left"/>
      <w:pPr>
        <w:ind w:left="3600" w:hanging="360"/>
      </w:pPr>
    </w:lvl>
    <w:lvl w:ilvl="5" w:tplc="56211206" w:tentative="1">
      <w:start w:val="1"/>
      <w:numFmt w:val="lowerRoman"/>
      <w:lvlText w:val="%6."/>
      <w:lvlJc w:val="right"/>
      <w:pPr>
        <w:ind w:left="4320" w:hanging="180"/>
      </w:pPr>
    </w:lvl>
    <w:lvl w:ilvl="6" w:tplc="56211206" w:tentative="1">
      <w:start w:val="1"/>
      <w:numFmt w:val="decimal"/>
      <w:lvlText w:val="%7."/>
      <w:lvlJc w:val="left"/>
      <w:pPr>
        <w:ind w:left="5040" w:hanging="360"/>
      </w:pPr>
    </w:lvl>
    <w:lvl w:ilvl="7" w:tplc="56211206" w:tentative="1">
      <w:start w:val="1"/>
      <w:numFmt w:val="lowerLetter"/>
      <w:lvlText w:val="%8."/>
      <w:lvlJc w:val="left"/>
      <w:pPr>
        <w:ind w:left="5760" w:hanging="360"/>
      </w:pPr>
    </w:lvl>
    <w:lvl w:ilvl="8" w:tplc="56211206" w:tentative="1">
      <w:start w:val="1"/>
      <w:numFmt w:val="lowerRoman"/>
      <w:lvlText w:val="%9."/>
      <w:lvlJc w:val="right"/>
      <w:pPr>
        <w:ind w:left="6480" w:hanging="180"/>
      </w:pPr>
    </w:lvl>
  </w:abstractNum>
  <w:abstractNum w:abstractNumId="14" w15:restartNumberingAfterBreak="0">
    <w:nsid w:val="3BFA1F22"/>
    <w:multiLevelType w:val="hybridMultilevel"/>
    <w:tmpl w:val="3E00E280"/>
    <w:lvl w:ilvl="0" w:tplc="41662984">
      <w:start w:val="1"/>
      <w:numFmt w:val="decimal"/>
      <w:lvlText w:val="%1."/>
      <w:lvlJc w:val="left"/>
      <w:pPr>
        <w:ind w:left="720" w:hanging="360"/>
      </w:pPr>
    </w:lvl>
    <w:lvl w:ilvl="1" w:tplc="41662984" w:tentative="1">
      <w:start w:val="1"/>
      <w:numFmt w:val="lowerLetter"/>
      <w:lvlText w:val="%2."/>
      <w:lvlJc w:val="left"/>
      <w:pPr>
        <w:ind w:left="1440" w:hanging="360"/>
      </w:pPr>
    </w:lvl>
    <w:lvl w:ilvl="2" w:tplc="41662984" w:tentative="1">
      <w:start w:val="1"/>
      <w:numFmt w:val="lowerRoman"/>
      <w:lvlText w:val="%3."/>
      <w:lvlJc w:val="right"/>
      <w:pPr>
        <w:ind w:left="2160" w:hanging="180"/>
      </w:pPr>
    </w:lvl>
    <w:lvl w:ilvl="3" w:tplc="41662984" w:tentative="1">
      <w:start w:val="1"/>
      <w:numFmt w:val="decimal"/>
      <w:lvlText w:val="%4."/>
      <w:lvlJc w:val="left"/>
      <w:pPr>
        <w:ind w:left="2880" w:hanging="360"/>
      </w:pPr>
    </w:lvl>
    <w:lvl w:ilvl="4" w:tplc="41662984" w:tentative="1">
      <w:start w:val="1"/>
      <w:numFmt w:val="lowerLetter"/>
      <w:lvlText w:val="%5."/>
      <w:lvlJc w:val="left"/>
      <w:pPr>
        <w:ind w:left="3600" w:hanging="360"/>
      </w:pPr>
    </w:lvl>
    <w:lvl w:ilvl="5" w:tplc="41662984" w:tentative="1">
      <w:start w:val="1"/>
      <w:numFmt w:val="lowerRoman"/>
      <w:lvlText w:val="%6."/>
      <w:lvlJc w:val="right"/>
      <w:pPr>
        <w:ind w:left="4320" w:hanging="180"/>
      </w:pPr>
    </w:lvl>
    <w:lvl w:ilvl="6" w:tplc="41662984" w:tentative="1">
      <w:start w:val="1"/>
      <w:numFmt w:val="decimal"/>
      <w:lvlText w:val="%7."/>
      <w:lvlJc w:val="left"/>
      <w:pPr>
        <w:ind w:left="5040" w:hanging="360"/>
      </w:pPr>
    </w:lvl>
    <w:lvl w:ilvl="7" w:tplc="41662984" w:tentative="1">
      <w:start w:val="1"/>
      <w:numFmt w:val="lowerLetter"/>
      <w:lvlText w:val="%8."/>
      <w:lvlJc w:val="left"/>
      <w:pPr>
        <w:ind w:left="5760" w:hanging="360"/>
      </w:pPr>
    </w:lvl>
    <w:lvl w:ilvl="8" w:tplc="41662984" w:tentative="1">
      <w:start w:val="1"/>
      <w:numFmt w:val="lowerRoman"/>
      <w:lvlText w:val="%9."/>
      <w:lvlJc w:val="right"/>
      <w:pPr>
        <w:ind w:left="6480" w:hanging="180"/>
      </w:pPr>
    </w:lvl>
  </w:abstractNum>
  <w:abstractNum w:abstractNumId="15" w15:restartNumberingAfterBreak="0">
    <w:nsid w:val="47ED16F8"/>
    <w:multiLevelType w:val="hybridMultilevel"/>
    <w:tmpl w:val="D6E23A1E"/>
    <w:lvl w:ilvl="0" w:tplc="14552126">
      <w:start w:val="1"/>
      <w:numFmt w:val="decimal"/>
      <w:lvlText w:val="%1."/>
      <w:lvlJc w:val="left"/>
      <w:pPr>
        <w:ind w:left="720" w:hanging="360"/>
      </w:pPr>
    </w:lvl>
    <w:lvl w:ilvl="1" w:tplc="14552126" w:tentative="1">
      <w:start w:val="1"/>
      <w:numFmt w:val="lowerLetter"/>
      <w:lvlText w:val="%2."/>
      <w:lvlJc w:val="left"/>
      <w:pPr>
        <w:ind w:left="1440" w:hanging="360"/>
      </w:pPr>
    </w:lvl>
    <w:lvl w:ilvl="2" w:tplc="14552126" w:tentative="1">
      <w:start w:val="1"/>
      <w:numFmt w:val="lowerRoman"/>
      <w:lvlText w:val="%3."/>
      <w:lvlJc w:val="right"/>
      <w:pPr>
        <w:ind w:left="2160" w:hanging="180"/>
      </w:pPr>
    </w:lvl>
    <w:lvl w:ilvl="3" w:tplc="14552126" w:tentative="1">
      <w:start w:val="1"/>
      <w:numFmt w:val="decimal"/>
      <w:lvlText w:val="%4."/>
      <w:lvlJc w:val="left"/>
      <w:pPr>
        <w:ind w:left="2880" w:hanging="360"/>
      </w:pPr>
    </w:lvl>
    <w:lvl w:ilvl="4" w:tplc="14552126" w:tentative="1">
      <w:start w:val="1"/>
      <w:numFmt w:val="lowerLetter"/>
      <w:lvlText w:val="%5."/>
      <w:lvlJc w:val="left"/>
      <w:pPr>
        <w:ind w:left="3600" w:hanging="360"/>
      </w:pPr>
    </w:lvl>
    <w:lvl w:ilvl="5" w:tplc="14552126" w:tentative="1">
      <w:start w:val="1"/>
      <w:numFmt w:val="lowerRoman"/>
      <w:lvlText w:val="%6."/>
      <w:lvlJc w:val="right"/>
      <w:pPr>
        <w:ind w:left="4320" w:hanging="180"/>
      </w:pPr>
    </w:lvl>
    <w:lvl w:ilvl="6" w:tplc="14552126" w:tentative="1">
      <w:start w:val="1"/>
      <w:numFmt w:val="decimal"/>
      <w:lvlText w:val="%7."/>
      <w:lvlJc w:val="left"/>
      <w:pPr>
        <w:ind w:left="5040" w:hanging="360"/>
      </w:pPr>
    </w:lvl>
    <w:lvl w:ilvl="7" w:tplc="14552126" w:tentative="1">
      <w:start w:val="1"/>
      <w:numFmt w:val="lowerLetter"/>
      <w:lvlText w:val="%8."/>
      <w:lvlJc w:val="left"/>
      <w:pPr>
        <w:ind w:left="5760" w:hanging="360"/>
      </w:pPr>
    </w:lvl>
    <w:lvl w:ilvl="8" w:tplc="14552126" w:tentative="1">
      <w:start w:val="1"/>
      <w:numFmt w:val="lowerRoman"/>
      <w:lvlText w:val="%9."/>
      <w:lvlJc w:val="right"/>
      <w:pPr>
        <w:ind w:left="6480" w:hanging="180"/>
      </w:pPr>
    </w:lvl>
  </w:abstractNum>
  <w:abstractNum w:abstractNumId="16" w15:restartNumberingAfterBreak="0">
    <w:nsid w:val="4DF860E6"/>
    <w:multiLevelType w:val="hybridMultilevel"/>
    <w:tmpl w:val="23C80470"/>
    <w:lvl w:ilvl="0" w:tplc="83178876">
      <w:start w:val="1"/>
      <w:numFmt w:val="decimal"/>
      <w:lvlText w:val="%1."/>
      <w:lvlJc w:val="left"/>
      <w:pPr>
        <w:ind w:left="720" w:hanging="360"/>
      </w:pPr>
    </w:lvl>
    <w:lvl w:ilvl="1" w:tplc="83178876" w:tentative="1">
      <w:start w:val="1"/>
      <w:numFmt w:val="lowerLetter"/>
      <w:lvlText w:val="%2."/>
      <w:lvlJc w:val="left"/>
      <w:pPr>
        <w:ind w:left="1440" w:hanging="360"/>
      </w:pPr>
    </w:lvl>
    <w:lvl w:ilvl="2" w:tplc="83178876" w:tentative="1">
      <w:start w:val="1"/>
      <w:numFmt w:val="lowerRoman"/>
      <w:lvlText w:val="%3."/>
      <w:lvlJc w:val="right"/>
      <w:pPr>
        <w:ind w:left="2160" w:hanging="180"/>
      </w:pPr>
    </w:lvl>
    <w:lvl w:ilvl="3" w:tplc="83178876" w:tentative="1">
      <w:start w:val="1"/>
      <w:numFmt w:val="decimal"/>
      <w:lvlText w:val="%4."/>
      <w:lvlJc w:val="left"/>
      <w:pPr>
        <w:ind w:left="2880" w:hanging="360"/>
      </w:pPr>
    </w:lvl>
    <w:lvl w:ilvl="4" w:tplc="83178876" w:tentative="1">
      <w:start w:val="1"/>
      <w:numFmt w:val="lowerLetter"/>
      <w:lvlText w:val="%5."/>
      <w:lvlJc w:val="left"/>
      <w:pPr>
        <w:ind w:left="3600" w:hanging="360"/>
      </w:pPr>
    </w:lvl>
    <w:lvl w:ilvl="5" w:tplc="83178876" w:tentative="1">
      <w:start w:val="1"/>
      <w:numFmt w:val="lowerRoman"/>
      <w:lvlText w:val="%6."/>
      <w:lvlJc w:val="right"/>
      <w:pPr>
        <w:ind w:left="4320" w:hanging="180"/>
      </w:pPr>
    </w:lvl>
    <w:lvl w:ilvl="6" w:tplc="83178876" w:tentative="1">
      <w:start w:val="1"/>
      <w:numFmt w:val="decimal"/>
      <w:lvlText w:val="%7."/>
      <w:lvlJc w:val="left"/>
      <w:pPr>
        <w:ind w:left="5040" w:hanging="360"/>
      </w:pPr>
    </w:lvl>
    <w:lvl w:ilvl="7" w:tplc="83178876" w:tentative="1">
      <w:start w:val="1"/>
      <w:numFmt w:val="lowerLetter"/>
      <w:lvlText w:val="%8."/>
      <w:lvlJc w:val="left"/>
      <w:pPr>
        <w:ind w:left="5760" w:hanging="360"/>
      </w:pPr>
    </w:lvl>
    <w:lvl w:ilvl="8" w:tplc="83178876" w:tentative="1">
      <w:start w:val="1"/>
      <w:numFmt w:val="lowerRoman"/>
      <w:lvlText w:val="%9."/>
      <w:lvlJc w:val="right"/>
      <w:pPr>
        <w:ind w:left="6480" w:hanging="180"/>
      </w:pPr>
    </w:lvl>
  </w:abstractNum>
  <w:abstractNum w:abstractNumId="1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0BD279B"/>
    <w:multiLevelType w:val="hybridMultilevel"/>
    <w:tmpl w:val="64CE8A6E"/>
    <w:lvl w:ilvl="0" w:tplc="44853139">
      <w:start w:val="1"/>
      <w:numFmt w:val="decimal"/>
      <w:lvlText w:val="%1."/>
      <w:lvlJc w:val="left"/>
      <w:pPr>
        <w:ind w:left="720" w:hanging="360"/>
      </w:pPr>
    </w:lvl>
    <w:lvl w:ilvl="1" w:tplc="44853139" w:tentative="1">
      <w:start w:val="1"/>
      <w:numFmt w:val="lowerLetter"/>
      <w:lvlText w:val="%2."/>
      <w:lvlJc w:val="left"/>
      <w:pPr>
        <w:ind w:left="1440" w:hanging="360"/>
      </w:pPr>
    </w:lvl>
    <w:lvl w:ilvl="2" w:tplc="44853139" w:tentative="1">
      <w:start w:val="1"/>
      <w:numFmt w:val="lowerRoman"/>
      <w:lvlText w:val="%3."/>
      <w:lvlJc w:val="right"/>
      <w:pPr>
        <w:ind w:left="2160" w:hanging="180"/>
      </w:pPr>
    </w:lvl>
    <w:lvl w:ilvl="3" w:tplc="44853139" w:tentative="1">
      <w:start w:val="1"/>
      <w:numFmt w:val="decimal"/>
      <w:lvlText w:val="%4."/>
      <w:lvlJc w:val="left"/>
      <w:pPr>
        <w:ind w:left="2880" w:hanging="360"/>
      </w:pPr>
    </w:lvl>
    <w:lvl w:ilvl="4" w:tplc="44853139" w:tentative="1">
      <w:start w:val="1"/>
      <w:numFmt w:val="lowerLetter"/>
      <w:lvlText w:val="%5."/>
      <w:lvlJc w:val="left"/>
      <w:pPr>
        <w:ind w:left="3600" w:hanging="360"/>
      </w:pPr>
    </w:lvl>
    <w:lvl w:ilvl="5" w:tplc="44853139" w:tentative="1">
      <w:start w:val="1"/>
      <w:numFmt w:val="lowerRoman"/>
      <w:lvlText w:val="%6."/>
      <w:lvlJc w:val="right"/>
      <w:pPr>
        <w:ind w:left="4320" w:hanging="180"/>
      </w:pPr>
    </w:lvl>
    <w:lvl w:ilvl="6" w:tplc="44853139" w:tentative="1">
      <w:start w:val="1"/>
      <w:numFmt w:val="decimal"/>
      <w:lvlText w:val="%7."/>
      <w:lvlJc w:val="left"/>
      <w:pPr>
        <w:ind w:left="5040" w:hanging="360"/>
      </w:pPr>
    </w:lvl>
    <w:lvl w:ilvl="7" w:tplc="44853139" w:tentative="1">
      <w:start w:val="1"/>
      <w:numFmt w:val="lowerLetter"/>
      <w:lvlText w:val="%8."/>
      <w:lvlJc w:val="left"/>
      <w:pPr>
        <w:ind w:left="5760" w:hanging="360"/>
      </w:pPr>
    </w:lvl>
    <w:lvl w:ilvl="8" w:tplc="44853139" w:tentative="1">
      <w:start w:val="1"/>
      <w:numFmt w:val="lowerRoman"/>
      <w:lvlText w:val="%9."/>
      <w:lvlJc w:val="right"/>
      <w:pPr>
        <w:ind w:left="6480" w:hanging="180"/>
      </w:pPr>
    </w:lvl>
  </w:abstractNum>
  <w:abstractNum w:abstractNumId="1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3C281C"/>
    <w:multiLevelType w:val="hybridMultilevel"/>
    <w:tmpl w:val="02889060"/>
    <w:lvl w:ilvl="0" w:tplc="38339162">
      <w:start w:val="1"/>
      <w:numFmt w:val="decimal"/>
      <w:lvlText w:val="%1."/>
      <w:lvlJc w:val="left"/>
      <w:pPr>
        <w:ind w:left="720" w:hanging="360"/>
      </w:pPr>
    </w:lvl>
    <w:lvl w:ilvl="1" w:tplc="38339162" w:tentative="1">
      <w:start w:val="1"/>
      <w:numFmt w:val="lowerLetter"/>
      <w:lvlText w:val="%2."/>
      <w:lvlJc w:val="left"/>
      <w:pPr>
        <w:ind w:left="1440" w:hanging="360"/>
      </w:pPr>
    </w:lvl>
    <w:lvl w:ilvl="2" w:tplc="38339162" w:tentative="1">
      <w:start w:val="1"/>
      <w:numFmt w:val="lowerRoman"/>
      <w:lvlText w:val="%3."/>
      <w:lvlJc w:val="right"/>
      <w:pPr>
        <w:ind w:left="2160" w:hanging="180"/>
      </w:pPr>
    </w:lvl>
    <w:lvl w:ilvl="3" w:tplc="38339162" w:tentative="1">
      <w:start w:val="1"/>
      <w:numFmt w:val="decimal"/>
      <w:lvlText w:val="%4."/>
      <w:lvlJc w:val="left"/>
      <w:pPr>
        <w:ind w:left="2880" w:hanging="360"/>
      </w:pPr>
    </w:lvl>
    <w:lvl w:ilvl="4" w:tplc="38339162" w:tentative="1">
      <w:start w:val="1"/>
      <w:numFmt w:val="lowerLetter"/>
      <w:lvlText w:val="%5."/>
      <w:lvlJc w:val="left"/>
      <w:pPr>
        <w:ind w:left="3600" w:hanging="360"/>
      </w:pPr>
    </w:lvl>
    <w:lvl w:ilvl="5" w:tplc="38339162" w:tentative="1">
      <w:start w:val="1"/>
      <w:numFmt w:val="lowerRoman"/>
      <w:lvlText w:val="%6."/>
      <w:lvlJc w:val="right"/>
      <w:pPr>
        <w:ind w:left="4320" w:hanging="180"/>
      </w:pPr>
    </w:lvl>
    <w:lvl w:ilvl="6" w:tplc="38339162" w:tentative="1">
      <w:start w:val="1"/>
      <w:numFmt w:val="decimal"/>
      <w:lvlText w:val="%7."/>
      <w:lvlJc w:val="left"/>
      <w:pPr>
        <w:ind w:left="5040" w:hanging="360"/>
      </w:pPr>
    </w:lvl>
    <w:lvl w:ilvl="7" w:tplc="38339162" w:tentative="1">
      <w:start w:val="1"/>
      <w:numFmt w:val="lowerLetter"/>
      <w:lvlText w:val="%8."/>
      <w:lvlJc w:val="left"/>
      <w:pPr>
        <w:ind w:left="5760" w:hanging="360"/>
      </w:pPr>
    </w:lvl>
    <w:lvl w:ilvl="8" w:tplc="38339162" w:tentative="1">
      <w:start w:val="1"/>
      <w:numFmt w:val="lowerRoman"/>
      <w:lvlText w:val="%9."/>
      <w:lvlJc w:val="right"/>
      <w:pPr>
        <w:ind w:left="6480" w:hanging="180"/>
      </w:pPr>
    </w:lvl>
  </w:abstractNum>
  <w:abstractNum w:abstractNumId="24" w15:restartNumberingAfterBreak="0">
    <w:nsid w:val="7C7F64DA"/>
    <w:multiLevelType w:val="hybridMultilevel"/>
    <w:tmpl w:val="713C7C32"/>
    <w:lvl w:ilvl="0" w:tplc="12640632">
      <w:start w:val="1"/>
      <w:numFmt w:val="decimal"/>
      <w:lvlText w:val="%1."/>
      <w:lvlJc w:val="left"/>
      <w:pPr>
        <w:ind w:left="720" w:hanging="360"/>
      </w:pPr>
    </w:lvl>
    <w:lvl w:ilvl="1" w:tplc="12640632" w:tentative="1">
      <w:start w:val="1"/>
      <w:numFmt w:val="lowerLetter"/>
      <w:lvlText w:val="%2."/>
      <w:lvlJc w:val="left"/>
      <w:pPr>
        <w:ind w:left="1440" w:hanging="360"/>
      </w:pPr>
    </w:lvl>
    <w:lvl w:ilvl="2" w:tplc="12640632" w:tentative="1">
      <w:start w:val="1"/>
      <w:numFmt w:val="lowerRoman"/>
      <w:lvlText w:val="%3."/>
      <w:lvlJc w:val="right"/>
      <w:pPr>
        <w:ind w:left="2160" w:hanging="180"/>
      </w:pPr>
    </w:lvl>
    <w:lvl w:ilvl="3" w:tplc="12640632" w:tentative="1">
      <w:start w:val="1"/>
      <w:numFmt w:val="decimal"/>
      <w:lvlText w:val="%4."/>
      <w:lvlJc w:val="left"/>
      <w:pPr>
        <w:ind w:left="2880" w:hanging="360"/>
      </w:pPr>
    </w:lvl>
    <w:lvl w:ilvl="4" w:tplc="12640632" w:tentative="1">
      <w:start w:val="1"/>
      <w:numFmt w:val="lowerLetter"/>
      <w:lvlText w:val="%5."/>
      <w:lvlJc w:val="left"/>
      <w:pPr>
        <w:ind w:left="3600" w:hanging="360"/>
      </w:pPr>
    </w:lvl>
    <w:lvl w:ilvl="5" w:tplc="12640632" w:tentative="1">
      <w:start w:val="1"/>
      <w:numFmt w:val="lowerRoman"/>
      <w:lvlText w:val="%6."/>
      <w:lvlJc w:val="right"/>
      <w:pPr>
        <w:ind w:left="4320" w:hanging="180"/>
      </w:pPr>
    </w:lvl>
    <w:lvl w:ilvl="6" w:tplc="12640632" w:tentative="1">
      <w:start w:val="1"/>
      <w:numFmt w:val="decimal"/>
      <w:lvlText w:val="%7."/>
      <w:lvlJc w:val="left"/>
      <w:pPr>
        <w:ind w:left="5040" w:hanging="360"/>
      </w:pPr>
    </w:lvl>
    <w:lvl w:ilvl="7" w:tplc="12640632" w:tentative="1">
      <w:start w:val="1"/>
      <w:numFmt w:val="lowerLetter"/>
      <w:lvlText w:val="%8."/>
      <w:lvlJc w:val="left"/>
      <w:pPr>
        <w:ind w:left="5760" w:hanging="360"/>
      </w:pPr>
    </w:lvl>
    <w:lvl w:ilvl="8" w:tplc="12640632" w:tentative="1">
      <w:start w:val="1"/>
      <w:numFmt w:val="lowerRoman"/>
      <w:lvlText w:val="%9."/>
      <w:lvlJc w:val="right"/>
      <w:pPr>
        <w:ind w:left="6480" w:hanging="180"/>
      </w:pPr>
    </w:lvl>
  </w:abstractNum>
  <w:num w:numId="1">
    <w:abstractNumId w:val="19"/>
  </w:num>
  <w:num w:numId="2">
    <w:abstractNumId w:val="21"/>
  </w:num>
  <w:num w:numId="3">
    <w:abstractNumId w:val="22"/>
  </w:num>
  <w:num w:numId="4">
    <w:abstractNumId w:val="20"/>
  </w:num>
  <w:num w:numId="5">
    <w:abstractNumId w:val="7"/>
  </w:num>
  <w:num w:numId="6">
    <w:abstractNumId w:val="6"/>
  </w:num>
  <w:num w:numId="7">
    <w:abstractNumId w:val="17"/>
  </w:num>
  <w:num w:numId="8">
    <w:abstractNumId w:val="2"/>
  </w:num>
  <w:num w:numId="9">
    <w:abstractNumId w:val="3"/>
  </w:num>
  <w:num w:numId="10">
    <w:abstractNumId w:val="0"/>
  </w:num>
  <w:num w:numId="11">
    <w:abstractNumId w:val="4"/>
  </w:num>
  <w:num w:numId="12">
    <w:abstractNumId w:val="13"/>
  </w:num>
  <w:num w:numId="13">
    <w:abstractNumId w:val="11"/>
  </w:num>
  <w:num w:numId="14">
    <w:abstractNumId w:val="8"/>
  </w:num>
  <w:num w:numId="15">
    <w:abstractNumId w:val="16"/>
  </w:num>
  <w:num w:numId="16">
    <w:abstractNumId w:val="23"/>
  </w:num>
  <w:num w:numId="17">
    <w:abstractNumId w:val="14"/>
  </w:num>
  <w:num w:numId="18">
    <w:abstractNumId w:val="12"/>
  </w:num>
  <w:num w:numId="19">
    <w:abstractNumId w:val="1"/>
  </w:num>
  <w:num w:numId="20">
    <w:abstractNumId w:val="18"/>
  </w:num>
  <w:num w:numId="21">
    <w:abstractNumId w:val="9"/>
  </w:num>
  <w:num w:numId="22">
    <w:abstractNumId w:val="15"/>
  </w:num>
  <w:num w:numId="23">
    <w:abstractNumId w:val="5"/>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65F9C"/>
    <w:rsid w:val="000D4383"/>
    <w:rsid w:val="000F6147"/>
    <w:rsid w:val="00112029"/>
    <w:rsid w:val="00135412"/>
    <w:rsid w:val="001E20B7"/>
    <w:rsid w:val="002473D9"/>
    <w:rsid w:val="002C2C3B"/>
    <w:rsid w:val="002E500F"/>
    <w:rsid w:val="003133DC"/>
    <w:rsid w:val="003268C4"/>
    <w:rsid w:val="00356C9F"/>
    <w:rsid w:val="00361B2F"/>
    <w:rsid w:val="00361FF4"/>
    <w:rsid w:val="00395DF6"/>
    <w:rsid w:val="003B5299"/>
    <w:rsid w:val="003E2755"/>
    <w:rsid w:val="00440FFC"/>
    <w:rsid w:val="004456A5"/>
    <w:rsid w:val="00493A0C"/>
    <w:rsid w:val="004B25AA"/>
    <w:rsid w:val="004D6B48"/>
    <w:rsid w:val="004D7C7D"/>
    <w:rsid w:val="004F1FAA"/>
    <w:rsid w:val="00526491"/>
    <w:rsid w:val="00531A4E"/>
    <w:rsid w:val="00535F5A"/>
    <w:rsid w:val="00555F58"/>
    <w:rsid w:val="00574348"/>
    <w:rsid w:val="00601BEB"/>
    <w:rsid w:val="00612539"/>
    <w:rsid w:val="006136B8"/>
    <w:rsid w:val="00676771"/>
    <w:rsid w:val="006E6663"/>
    <w:rsid w:val="007B3FE3"/>
    <w:rsid w:val="00873FFE"/>
    <w:rsid w:val="00876BFE"/>
    <w:rsid w:val="008B3AC2"/>
    <w:rsid w:val="008F680D"/>
    <w:rsid w:val="00A2148B"/>
    <w:rsid w:val="00A50888"/>
    <w:rsid w:val="00AC197E"/>
    <w:rsid w:val="00B21D59"/>
    <w:rsid w:val="00B27557"/>
    <w:rsid w:val="00B8703A"/>
    <w:rsid w:val="00B945F0"/>
    <w:rsid w:val="00BB3468"/>
    <w:rsid w:val="00BD3B97"/>
    <w:rsid w:val="00BD419F"/>
    <w:rsid w:val="00BD6B4A"/>
    <w:rsid w:val="00BF20AE"/>
    <w:rsid w:val="00D71DAF"/>
    <w:rsid w:val="00D968FD"/>
    <w:rsid w:val="00DC7766"/>
    <w:rsid w:val="00DE67BA"/>
    <w:rsid w:val="00DF064E"/>
    <w:rsid w:val="00E241A0"/>
    <w:rsid w:val="00E47485"/>
    <w:rsid w:val="00EA2476"/>
    <w:rsid w:val="00EE6D5C"/>
    <w:rsid w:val="00F45D82"/>
    <w:rsid w:val="00F869D6"/>
    <w:rsid w:val="00FB45FF"/>
    <w:rsid w:val="00FF2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F17B"/>
  <w15:docId w15:val="{B8E5BBCF-21FC-4D5F-886C-3E9747F8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D968FD"/>
  </w:style>
  <w:style w:type="numbering" w:customStyle="1" w:styleId="NoListPHPDOCX">
    <w:name w:val="No List PHPDOCX"/>
    <w:uiPriority w:val="99"/>
    <w:semiHidden/>
    <w:unhideWhenUsed/>
    <w:rsid w:val="00D968F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D968FD"/>
    <w:tblPr>
      <w:tblInd w:w="0" w:type="dxa"/>
      <w:tblCellMar>
        <w:top w:w="0" w:type="dxa"/>
        <w:left w:w="108" w:type="dxa"/>
        <w:bottom w:w="0" w:type="dxa"/>
        <w:right w:w="108" w:type="dxa"/>
      </w:tblCellMar>
    </w:tblPr>
  </w:style>
  <w:style w:type="table" w:customStyle="1" w:styleId="PlainTablePHPDOCX">
    <w:name w:val="Plain Table PHPDOCX"/>
    <w:uiPriority w:val="58"/>
    <w:rsid w:val="00D968FD"/>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jstalinea">
    <w:name w:val="List Paragraph"/>
    <w:basedOn w:val="Standaard"/>
    <w:uiPriority w:val="99"/>
    <w:rsid w:val="004456A5"/>
    <w:pPr>
      <w:ind w:left="720"/>
      <w:contextualSpacing/>
    </w:pPr>
  </w:style>
  <w:style w:type="character" w:styleId="Hyperlink">
    <w:name w:val="Hyperlink"/>
    <w:basedOn w:val="Standaardalinea-lettertype"/>
    <w:uiPriority w:val="99"/>
    <w:unhideWhenUsed/>
    <w:rsid w:val="007B3FE3"/>
    <w:rPr>
      <w:color w:val="0000FF" w:themeColor="hyperlink"/>
      <w:u w:val="single"/>
    </w:rPr>
  </w:style>
  <w:style w:type="character" w:styleId="Onopgelostemelding">
    <w:name w:val="Unresolved Mention"/>
    <w:basedOn w:val="Standaardalinea-lettertype"/>
    <w:uiPriority w:val="99"/>
    <w:semiHidden/>
    <w:unhideWhenUsed/>
    <w:rsid w:val="007B3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technologie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F280-931E-4DBC-95B3-2979851B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12831</Characters>
  <Application>Microsoft Office Word</Application>
  <DocSecurity>0</DocSecurity>
  <Lines>106</Lines>
  <Paragraphs>30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PPHE</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PHPDocX</dc:creator>
  <cp:lastModifiedBy>Lennart Maas</cp:lastModifiedBy>
  <cp:revision>2</cp:revision>
  <dcterms:created xsi:type="dcterms:W3CDTF">2021-04-12T21:18:00Z</dcterms:created>
  <dcterms:modified xsi:type="dcterms:W3CDTF">2021-04-12T21:18:00Z</dcterms:modified>
</cp:coreProperties>
</file>